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EA" w:rsidRDefault="00807FEA" w:rsidP="00807FE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07FEA" w:rsidRDefault="00807FEA" w:rsidP="00807FE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07FEA" w:rsidRDefault="00807FEA" w:rsidP="00807FEA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07FEA" w:rsidRDefault="00807FEA" w:rsidP="00807FEA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07FEA">
        <w:rPr>
          <w:rFonts w:eastAsia="Times New Roman" w:cs="Arial"/>
          <w:b/>
          <w:sz w:val="28"/>
          <w:szCs w:val="28"/>
          <w:lang w:eastAsia="pl-PL"/>
        </w:rPr>
        <w:t>REGULAMIN</w:t>
      </w:r>
    </w:p>
    <w:p w:rsidR="008816B4" w:rsidRPr="00807FEA" w:rsidRDefault="008816B4" w:rsidP="00807FEA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807FEA" w:rsidRPr="00807FEA" w:rsidRDefault="00807FEA" w:rsidP="008816B4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07FEA">
        <w:rPr>
          <w:rFonts w:eastAsia="Times New Roman" w:cs="Arial"/>
          <w:b/>
          <w:sz w:val="28"/>
          <w:szCs w:val="28"/>
          <w:lang w:eastAsia="pl-PL"/>
        </w:rPr>
        <w:t>UDZIELANIA PRZEZ OBWÓD LECZNICTWA KOLEJOWEGO SP ZOZ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     </w:t>
      </w:r>
      <w:r w:rsidR="008816B4">
        <w:rPr>
          <w:rFonts w:eastAsia="Times New Roman" w:cs="Arial"/>
          <w:b/>
          <w:sz w:val="28"/>
          <w:szCs w:val="28"/>
          <w:lang w:eastAsia="pl-PL"/>
        </w:rPr>
        <w:t xml:space="preserve">                         </w:t>
      </w:r>
      <w:r w:rsidRPr="00807FEA">
        <w:rPr>
          <w:rFonts w:eastAsia="Times New Roman" w:cs="Arial"/>
          <w:b/>
          <w:sz w:val="28"/>
          <w:szCs w:val="28"/>
          <w:lang w:eastAsia="pl-PL"/>
        </w:rPr>
        <w:t>W SKARŻYSKU-KAMIENNEJ ZAMÓWIEN PUBL</w:t>
      </w:r>
      <w:r>
        <w:rPr>
          <w:rFonts w:eastAsia="Times New Roman" w:cs="Arial"/>
          <w:b/>
          <w:sz w:val="28"/>
          <w:szCs w:val="28"/>
          <w:lang w:eastAsia="pl-PL"/>
        </w:rPr>
        <w:t xml:space="preserve">ICZNYCH ZE ŚRODKÓW PUBLICZNYCH, </w:t>
      </w:r>
      <w:r w:rsidR="008816B4">
        <w:rPr>
          <w:rFonts w:eastAsia="Times New Roman" w:cs="Arial"/>
          <w:b/>
          <w:sz w:val="28"/>
          <w:szCs w:val="28"/>
          <w:lang w:eastAsia="pl-PL"/>
        </w:rPr>
        <w:t xml:space="preserve">KTÓRYCH WARTOŚĆ NIE PRZEKRACZA </w:t>
      </w:r>
      <w:r w:rsidRPr="00807FEA">
        <w:rPr>
          <w:rFonts w:eastAsia="Times New Roman" w:cs="Arial"/>
          <w:b/>
          <w:sz w:val="28"/>
          <w:szCs w:val="28"/>
          <w:lang w:eastAsia="pl-PL"/>
        </w:rPr>
        <w:t>WY</w:t>
      </w:r>
      <w:r w:rsidR="008816B4">
        <w:rPr>
          <w:rFonts w:eastAsia="Times New Roman" w:cs="Arial"/>
          <w:b/>
          <w:sz w:val="28"/>
          <w:szCs w:val="28"/>
          <w:lang w:eastAsia="pl-PL"/>
        </w:rPr>
        <w:t xml:space="preserve">RAŻONEJ                           W ZŁOTYCH RÓWNOWARTOŚCI </w:t>
      </w:r>
      <w:r w:rsidRPr="00807FEA">
        <w:rPr>
          <w:rFonts w:eastAsia="Times New Roman" w:cs="Arial"/>
          <w:b/>
          <w:sz w:val="28"/>
          <w:szCs w:val="28"/>
          <w:lang w:eastAsia="pl-PL"/>
        </w:rPr>
        <w:t>KWOTY 30 000 EURO</w:t>
      </w:r>
    </w:p>
    <w:p w:rsidR="00807FEA" w:rsidRDefault="00807FEA" w:rsidP="00807FEA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807FEA" w:rsidRPr="008816B4" w:rsidRDefault="008816B4" w:rsidP="00807FEA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816B4">
        <w:rPr>
          <w:rFonts w:eastAsia="Times New Roman" w:cs="Arial"/>
          <w:b/>
          <w:sz w:val="28"/>
          <w:szCs w:val="28"/>
          <w:lang w:eastAsia="pl-PL"/>
        </w:rPr>
        <w:t>I</w:t>
      </w:r>
    </w:p>
    <w:p w:rsidR="008816B4" w:rsidRPr="008816B4" w:rsidRDefault="008816B4" w:rsidP="00807FEA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816B4">
        <w:rPr>
          <w:rFonts w:eastAsia="Times New Roman" w:cs="Arial"/>
          <w:b/>
          <w:sz w:val="28"/>
          <w:szCs w:val="28"/>
          <w:lang w:eastAsia="pl-PL"/>
        </w:rPr>
        <w:t>POSTANOWIENIA OGÓLNE</w:t>
      </w:r>
    </w:p>
    <w:p w:rsidR="008816B4" w:rsidRDefault="008816B4" w:rsidP="00807FEA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807FEA" w:rsidRDefault="00807FEA" w:rsidP="00807FEA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>§</w:t>
      </w:r>
      <w:r>
        <w:rPr>
          <w:rFonts w:eastAsia="Times New Roman" w:cs="Arial"/>
          <w:sz w:val="24"/>
          <w:szCs w:val="24"/>
          <w:lang w:eastAsia="pl-PL"/>
        </w:rPr>
        <w:t xml:space="preserve"> 1</w:t>
      </w:r>
    </w:p>
    <w:p w:rsidR="00807FEA" w:rsidRDefault="00807FEA" w:rsidP="00807FEA">
      <w:pPr>
        <w:spacing w:after="0"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807FEA" w:rsidRDefault="00807FEA" w:rsidP="00807FE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 xml:space="preserve">Regulamin udzielania zamówień publicznych na dostawy, usługi i roboty budowlane ze środków publicznych o wartości szacunkowej nieprzekraczającej wyrażonej w złotych równowartości kwoty 30 000 euro, zwany dalej „regulaminem” określa szczegółowe warunki i zasady udzielania przez Obwód Lecznictwa Kolejowego SP ZOZ w Skarżysku - Kamiennej zamówień publicznych, których wartość szacunkowa nie przekracza kwoty </w:t>
      </w:r>
      <w:r w:rsidR="009F5845">
        <w:rPr>
          <w:rFonts w:eastAsia="Times New Roman" w:cs="Arial"/>
          <w:sz w:val="24"/>
          <w:szCs w:val="24"/>
          <w:lang w:eastAsia="pl-PL"/>
        </w:rPr>
        <w:t xml:space="preserve">               </w:t>
      </w:r>
      <w:r w:rsidRPr="00807FEA">
        <w:rPr>
          <w:rFonts w:eastAsia="Times New Roman" w:cs="Arial"/>
          <w:sz w:val="24"/>
          <w:szCs w:val="24"/>
          <w:lang w:eastAsia="pl-PL"/>
        </w:rPr>
        <w:t xml:space="preserve">30 000 euro. </w:t>
      </w:r>
    </w:p>
    <w:p w:rsidR="00807FEA" w:rsidRDefault="00807FEA" w:rsidP="00807FE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>Do udzielania zamówień, o których mowa w ust. 1 nie stosuje się przepisów ustawy</w:t>
      </w:r>
      <w:r>
        <w:rPr>
          <w:rFonts w:eastAsia="Times New Roman" w:cs="Arial"/>
          <w:sz w:val="24"/>
          <w:szCs w:val="24"/>
          <w:lang w:eastAsia="pl-PL"/>
        </w:rPr>
        <w:t xml:space="preserve">                </w:t>
      </w:r>
      <w:r w:rsidRPr="00807FEA">
        <w:rPr>
          <w:rFonts w:eastAsia="Times New Roman" w:cs="Arial"/>
          <w:sz w:val="24"/>
          <w:szCs w:val="24"/>
          <w:lang w:eastAsia="pl-PL"/>
        </w:rPr>
        <w:t xml:space="preserve"> z dnia 29 stycznia 2004 r. – Prawo zamówień publicznych (Dz. U. z 2013 r., poz. 907</w:t>
      </w:r>
      <w:r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Pr="00807FEA">
        <w:rPr>
          <w:rFonts w:eastAsia="Times New Roman" w:cs="Arial"/>
          <w:sz w:val="24"/>
          <w:szCs w:val="24"/>
          <w:lang w:eastAsia="pl-PL"/>
        </w:rPr>
        <w:t xml:space="preserve"> </w:t>
      </w:r>
      <w:r w:rsidR="008816B4">
        <w:rPr>
          <w:rFonts w:eastAsia="Times New Roman" w:cs="Arial"/>
          <w:sz w:val="24"/>
          <w:szCs w:val="24"/>
          <w:lang w:eastAsia="pl-PL"/>
        </w:rPr>
        <w:t xml:space="preserve">z </w:t>
      </w:r>
      <w:proofErr w:type="spellStart"/>
      <w:r w:rsidR="008816B4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8816B4">
        <w:rPr>
          <w:rFonts w:eastAsia="Times New Roman" w:cs="Arial"/>
          <w:sz w:val="24"/>
          <w:szCs w:val="24"/>
          <w:lang w:eastAsia="pl-PL"/>
        </w:rPr>
        <w:t>. zm.), zwanej dalej ustawą.</w:t>
      </w:r>
    </w:p>
    <w:p w:rsidR="008816B4" w:rsidRPr="008816B4" w:rsidRDefault="008816B4" w:rsidP="008816B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8816B4">
        <w:rPr>
          <w:sz w:val="24"/>
          <w:szCs w:val="24"/>
        </w:rPr>
        <w:t>Podstawę przeliczenia wartości zamówienia stanowi średni kurs złotego w stosunku do euro, określony zgodnie z postanowieniami rozporządzenia wydanego na podstawie art. 35 ust. 3 ustawy.</w:t>
      </w:r>
    </w:p>
    <w:p w:rsidR="00807FEA" w:rsidRDefault="00807FEA" w:rsidP="00807FE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 xml:space="preserve">Zamówienia, o których mowa w ust. 1 mogą być dokonywane przy zachowaniu odpowiednich przepisów ustawy o finansach publicznych, w tym w szczególności przepisu art. 44 tej ustawy – w sposób celowy i oszczędny, z zachowaniem zasady uzyskiwania </w:t>
      </w:r>
      <w:r w:rsidRPr="00807FEA">
        <w:rPr>
          <w:rFonts w:eastAsia="Times New Roman" w:cs="Arial"/>
          <w:sz w:val="24"/>
          <w:szCs w:val="24"/>
          <w:lang w:eastAsia="pl-PL"/>
        </w:rPr>
        <w:lastRenderedPageBreak/>
        <w:t xml:space="preserve">najlepszych efektów z danych nakładów oraz w sposób umożliwiający terminową realizację zadań. </w:t>
      </w:r>
    </w:p>
    <w:p w:rsidR="00807FEA" w:rsidRDefault="00807FEA" w:rsidP="00807FEA">
      <w:pPr>
        <w:pStyle w:val="Akapitzlist"/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807FEA" w:rsidRDefault="00807FEA" w:rsidP="00807FEA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>§</w:t>
      </w:r>
      <w:r>
        <w:rPr>
          <w:rFonts w:eastAsia="Times New Roman" w:cs="Arial"/>
          <w:sz w:val="24"/>
          <w:szCs w:val="24"/>
          <w:lang w:eastAsia="pl-PL"/>
        </w:rPr>
        <w:t xml:space="preserve"> 2</w:t>
      </w:r>
    </w:p>
    <w:p w:rsidR="00807FEA" w:rsidRPr="00807FEA" w:rsidRDefault="00807FEA" w:rsidP="00807FEA">
      <w:pPr>
        <w:pStyle w:val="Akapitzlist"/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807FEA" w:rsidRDefault="00807FEA" w:rsidP="00807FE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 xml:space="preserve">Ilekroć w niniejszym regulaminie jest mowa o: </w:t>
      </w:r>
    </w:p>
    <w:p w:rsidR="005861F1" w:rsidRDefault="005861F1" w:rsidP="005861F1">
      <w:pPr>
        <w:pStyle w:val="Akapitzlist"/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807FEA" w:rsidRDefault="009F614A" w:rsidP="00807F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>Ustawie</w:t>
      </w:r>
      <w:r w:rsidR="00807FEA" w:rsidRPr="00807FEA">
        <w:rPr>
          <w:rFonts w:eastAsia="Times New Roman" w:cs="Arial"/>
          <w:sz w:val="24"/>
          <w:szCs w:val="24"/>
          <w:lang w:eastAsia="pl-PL"/>
        </w:rPr>
        <w:t xml:space="preserve"> – należy przez to rozumieć ustawę z dnia 29 stycznia 2004 r. – Prawo zamówień publicznych (Dz. U. z 2013 r., poz. 907 z </w:t>
      </w:r>
      <w:proofErr w:type="spellStart"/>
      <w:r w:rsidR="00807FEA" w:rsidRPr="00807FEA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807FEA" w:rsidRPr="00807FEA">
        <w:rPr>
          <w:rFonts w:eastAsia="Times New Roman" w:cs="Arial"/>
          <w:sz w:val="24"/>
          <w:szCs w:val="24"/>
          <w:lang w:eastAsia="pl-PL"/>
        </w:rPr>
        <w:t>. zm.),</w:t>
      </w:r>
    </w:p>
    <w:p w:rsidR="00807FEA" w:rsidRDefault="00807FEA" w:rsidP="005861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3"/>
      <w:bookmarkEnd w:id="0"/>
      <w:r w:rsidRPr="00807FEA">
        <w:rPr>
          <w:rFonts w:eastAsia="Times New Roman" w:cs="Arial"/>
          <w:sz w:val="24"/>
          <w:szCs w:val="24"/>
          <w:lang w:eastAsia="pl-PL"/>
        </w:rPr>
        <w:t xml:space="preserve">Zamawiającym – należy przez to rozumieć </w:t>
      </w:r>
      <w:r w:rsidR="005861F1">
        <w:rPr>
          <w:rFonts w:eastAsia="Times New Roman" w:cs="Arial"/>
          <w:sz w:val="24"/>
          <w:szCs w:val="24"/>
          <w:lang w:eastAsia="pl-PL"/>
        </w:rPr>
        <w:t>Obwód Lecznictwa Kolejowego SP ZOZ w Skarżysku - Kamiennej,</w:t>
      </w:r>
    </w:p>
    <w:p w:rsidR="005861F1" w:rsidRDefault="00807FEA" w:rsidP="00807F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61F1">
        <w:rPr>
          <w:rFonts w:eastAsia="Times New Roman" w:cs="Arial"/>
          <w:sz w:val="24"/>
          <w:szCs w:val="24"/>
          <w:lang w:eastAsia="pl-PL"/>
        </w:rPr>
        <w:t xml:space="preserve">Kierowniku Zamawiającego – należy przez to rozumieć Dyrektora </w:t>
      </w:r>
      <w:r w:rsidR="005861F1">
        <w:rPr>
          <w:rFonts w:eastAsia="Times New Roman" w:cs="Arial"/>
          <w:sz w:val="24"/>
          <w:szCs w:val="24"/>
          <w:lang w:eastAsia="pl-PL"/>
        </w:rPr>
        <w:t>Obwodu Lecznictwa Kolejowego SP ZOZ w Skarżysku - Kamiennej,</w:t>
      </w:r>
    </w:p>
    <w:p w:rsidR="00807FEA" w:rsidRDefault="00807FEA" w:rsidP="00807F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861F1">
        <w:rPr>
          <w:rFonts w:eastAsia="Times New Roman" w:cs="Arial"/>
          <w:sz w:val="24"/>
          <w:szCs w:val="24"/>
          <w:lang w:eastAsia="pl-PL"/>
        </w:rPr>
        <w:t xml:space="preserve">Wykonawcy – należy przez to rozumieć osobę fizyczną, osobę prawną albo jednostkę organizacyjną </w:t>
      </w:r>
      <w:r w:rsidR="005861F1" w:rsidRPr="005861F1">
        <w:rPr>
          <w:rFonts w:eastAsia="Times New Roman" w:cs="Arial"/>
          <w:sz w:val="24"/>
          <w:szCs w:val="24"/>
          <w:lang w:eastAsia="pl-PL"/>
        </w:rPr>
        <w:t>nieposiadającą</w:t>
      </w:r>
      <w:r w:rsidRPr="005861F1">
        <w:rPr>
          <w:rFonts w:eastAsia="Times New Roman" w:cs="Arial"/>
          <w:sz w:val="24"/>
          <w:szCs w:val="24"/>
          <w:lang w:eastAsia="pl-PL"/>
        </w:rPr>
        <w:t xml:space="preserve"> osobowości prawnej, która ubiega się </w:t>
      </w:r>
      <w:r w:rsidR="002F5239">
        <w:rPr>
          <w:rFonts w:eastAsia="Times New Roman" w:cs="Arial"/>
          <w:sz w:val="24"/>
          <w:szCs w:val="24"/>
          <w:lang w:eastAsia="pl-PL"/>
        </w:rPr>
        <w:t xml:space="preserve">                  </w:t>
      </w:r>
      <w:r w:rsidRPr="005861F1">
        <w:rPr>
          <w:rFonts w:eastAsia="Times New Roman" w:cs="Arial"/>
          <w:sz w:val="24"/>
          <w:szCs w:val="24"/>
          <w:lang w:eastAsia="pl-PL"/>
        </w:rPr>
        <w:t xml:space="preserve">o udzielenie zamówienia publicznego, złożyła ofertę lub zawarła umowę w sprawie zamówienia publicznego, </w:t>
      </w:r>
    </w:p>
    <w:p w:rsidR="000A77AD" w:rsidRDefault="000A77AD" w:rsidP="000A77AD">
      <w:pPr>
        <w:spacing w:after="0" w:line="36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8816B4" w:rsidRPr="008816B4" w:rsidRDefault="008816B4" w:rsidP="008816B4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816B4">
        <w:rPr>
          <w:rFonts w:eastAsia="Times New Roman" w:cs="Arial"/>
          <w:b/>
          <w:sz w:val="28"/>
          <w:szCs w:val="28"/>
          <w:lang w:eastAsia="pl-PL"/>
        </w:rPr>
        <w:t>I</w:t>
      </w:r>
      <w:r>
        <w:rPr>
          <w:rFonts w:eastAsia="Times New Roman" w:cs="Arial"/>
          <w:b/>
          <w:sz w:val="28"/>
          <w:szCs w:val="28"/>
          <w:lang w:eastAsia="pl-PL"/>
        </w:rPr>
        <w:t>I</w:t>
      </w:r>
    </w:p>
    <w:p w:rsidR="008816B4" w:rsidRPr="008816B4" w:rsidRDefault="008816B4" w:rsidP="008816B4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ZASADY PRZYGOTOWANIA ZAMÓWIENIA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861F1" w:rsidRDefault="005861F1" w:rsidP="005861F1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>§</w:t>
      </w:r>
      <w:r>
        <w:rPr>
          <w:rFonts w:eastAsia="Times New Roman" w:cs="Arial"/>
          <w:sz w:val="24"/>
          <w:szCs w:val="24"/>
          <w:lang w:eastAsia="pl-PL"/>
        </w:rPr>
        <w:t xml:space="preserve"> 3</w:t>
      </w:r>
    </w:p>
    <w:p w:rsidR="005861F1" w:rsidRDefault="005861F1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EE3DD8">
      <w:pPr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8816B4">
        <w:rPr>
          <w:sz w:val="24"/>
          <w:szCs w:val="24"/>
        </w:rPr>
        <w:t xml:space="preserve">Podstawą ustalenia wartości szacunkowej zamówienia publicznego jest całkowite szacunkowe wynagrodzenie wykonawcy, bez podatku od towarów i usług, </w:t>
      </w:r>
      <w:r w:rsidR="000A77AD" w:rsidRPr="008816B4">
        <w:rPr>
          <w:sz w:val="24"/>
          <w:szCs w:val="24"/>
        </w:rPr>
        <w:t>ustalone z</w:t>
      </w:r>
      <w:r w:rsidRPr="008816B4">
        <w:rPr>
          <w:sz w:val="24"/>
          <w:szCs w:val="24"/>
        </w:rPr>
        <w:t> należytą starannością.</w:t>
      </w:r>
    </w:p>
    <w:p w:rsidR="008816B4" w:rsidRDefault="008816B4" w:rsidP="00EE3DD8">
      <w:pPr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Wartość zamówienia na roboty budowlane ustala się na podstawie kosztorysu inwestorskiego sporządzanego na etapie opracowania dokumentacji projektowej.</w:t>
      </w:r>
    </w:p>
    <w:p w:rsidR="008816B4" w:rsidRDefault="008816B4" w:rsidP="00EE3DD8">
      <w:pPr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Przy obliczaniu wartości zamówienia na roboty budowlane uwzględnia się także wartość dostaw związanych z wykonywaniem robót budowlanych oddanych przez zamawiającego do dyspozycji wykonawcy.</w:t>
      </w:r>
    </w:p>
    <w:p w:rsidR="008816B4" w:rsidRDefault="008816B4" w:rsidP="00EE3DD8">
      <w:pPr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8816B4">
        <w:rPr>
          <w:sz w:val="24"/>
          <w:szCs w:val="24"/>
        </w:rPr>
        <w:lastRenderedPageBreak/>
        <w:t>Podstawą ustalenia wartości zamówienia na usługi lub dostawy powtarzające się okresowo jest łączna wartość zamówienia tego samego rodzaju:</w:t>
      </w:r>
    </w:p>
    <w:p w:rsidR="008816B4" w:rsidRPr="008816B4" w:rsidRDefault="008816B4" w:rsidP="008816B4">
      <w:pPr>
        <w:suppressAutoHyphens/>
        <w:spacing w:after="0" w:line="360" w:lineRule="auto"/>
        <w:ind w:left="426"/>
        <w:jc w:val="both"/>
        <w:rPr>
          <w:sz w:val="24"/>
          <w:szCs w:val="24"/>
        </w:rPr>
      </w:pPr>
    </w:p>
    <w:p w:rsidR="008816B4" w:rsidRPr="008816B4" w:rsidRDefault="008816B4" w:rsidP="00EE3DD8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816B4">
        <w:rPr>
          <w:sz w:val="24"/>
          <w:szCs w:val="24"/>
        </w:rPr>
        <w:t xml:space="preserve">udzielonych w terminie poprzednich 12 miesięcy lub w poprzednim roku budżetowym, z uwzględnieniem zmian ilościowych zamawianych usług lub dostaw                              </w:t>
      </w:r>
      <w:r w:rsidR="0071725A" w:rsidRPr="008816B4">
        <w:rPr>
          <w:sz w:val="24"/>
          <w:szCs w:val="24"/>
        </w:rPr>
        <w:t>oraz prognozowanego</w:t>
      </w:r>
      <w:r w:rsidRPr="008816B4">
        <w:rPr>
          <w:sz w:val="24"/>
          <w:szCs w:val="24"/>
        </w:rPr>
        <w:t xml:space="preserve"> na dany rok średniorocznego wskaźnika cen towarów i usług konsumpcyjnych ogółem, albo</w:t>
      </w:r>
    </w:p>
    <w:p w:rsidR="008816B4" w:rsidRPr="008816B4" w:rsidRDefault="008816B4" w:rsidP="00EE3DD8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których zamawiający zamierza udzielić w terminie 12 miesięcy następujących po pierwszej usłudze lub dostawie.</w:t>
      </w:r>
    </w:p>
    <w:p w:rsidR="008816B4" w:rsidRDefault="008816B4" w:rsidP="008816B4">
      <w:pPr>
        <w:spacing w:line="360" w:lineRule="auto"/>
        <w:jc w:val="both"/>
        <w:rPr>
          <w:sz w:val="24"/>
          <w:szCs w:val="24"/>
        </w:rPr>
      </w:pPr>
    </w:p>
    <w:p w:rsidR="008816B4" w:rsidRPr="007233EB" w:rsidRDefault="008816B4" w:rsidP="00EE3DD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7233EB">
        <w:rPr>
          <w:sz w:val="24"/>
          <w:szCs w:val="24"/>
        </w:rPr>
        <w:t>Jeżeli zamówienia udziela się na czas:</w:t>
      </w:r>
    </w:p>
    <w:p w:rsidR="008816B4" w:rsidRPr="008816B4" w:rsidRDefault="008816B4" w:rsidP="00EE3DD8">
      <w:pPr>
        <w:numPr>
          <w:ilvl w:val="0"/>
          <w:numId w:val="6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nieoznaczony, wartością zamówienia jest wartość ustalona z uwzględnieniem okresu 48 miesięcy wykonywania zamówienia;</w:t>
      </w:r>
    </w:p>
    <w:p w:rsidR="008816B4" w:rsidRPr="008816B4" w:rsidRDefault="008816B4" w:rsidP="00EE3DD8">
      <w:pPr>
        <w:numPr>
          <w:ilvl w:val="0"/>
          <w:numId w:val="6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oznaczony:</w:t>
      </w:r>
    </w:p>
    <w:p w:rsidR="008816B4" w:rsidRPr="008816B4" w:rsidRDefault="008816B4" w:rsidP="00EE3DD8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nie dłuższy niż 12 miesięcy, wartością zamówienia jest wartość ustalona                         z uwzględnieniem okresu wykonywania zamówienia,</w:t>
      </w:r>
    </w:p>
    <w:p w:rsidR="008816B4" w:rsidRDefault="008816B4" w:rsidP="00EE3DD8">
      <w:pPr>
        <w:numPr>
          <w:ilvl w:val="0"/>
          <w:numId w:val="7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8816B4">
        <w:rPr>
          <w:sz w:val="24"/>
          <w:szCs w:val="24"/>
        </w:rPr>
        <w:t>dłuższy niż 12 miesięcy, wartością zamówienia jest wartość ustalona z uwzględnieniem okresu wykonywania zamówienia, a w przypadku zamówień, których przedmiotem są dostawy nabywane na podstawie umowy dzierżawy, najmu lub leasingu z uwzględnieniem również wartości końcowej przedmiotu umowy w sprawie zamówienia publicznego.</w:t>
      </w:r>
    </w:p>
    <w:p w:rsidR="007233EB" w:rsidRDefault="007233EB" w:rsidP="007233EB">
      <w:pPr>
        <w:suppressAutoHyphens/>
        <w:spacing w:after="0" w:line="360" w:lineRule="auto"/>
        <w:ind w:left="1260"/>
        <w:jc w:val="both"/>
        <w:rPr>
          <w:sz w:val="24"/>
          <w:szCs w:val="24"/>
        </w:rPr>
      </w:pPr>
    </w:p>
    <w:p w:rsidR="008816B4" w:rsidRDefault="008816B4" w:rsidP="00EE3DD8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7233EB">
        <w:rPr>
          <w:sz w:val="24"/>
          <w:szCs w:val="24"/>
        </w:rPr>
        <w:t xml:space="preserve">Jeżeli zamówienie obejmuje usługi bankowe lub inne usługi finansowe, wartością zamówienia są opłaty, prowizje, odsetki i inne podobne świadczenia. </w:t>
      </w:r>
    </w:p>
    <w:p w:rsidR="008816B4" w:rsidRDefault="008816B4" w:rsidP="00EE3DD8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7233EB">
        <w:rPr>
          <w:sz w:val="24"/>
          <w:szCs w:val="24"/>
        </w:rPr>
        <w:t>Przy ustalaniu wartości szacunkowej danego rodzaju zamówienia, należy w sposób szczególny przestrzegać przepisów ustawy dotyczących zakazu dzielenia zamówienia oraz zaniżania wartości zamówienia w celu uniknięcia stosowania zasad niniejszego regulaminu oraz przepisów ustawy.</w:t>
      </w:r>
    </w:p>
    <w:p w:rsidR="008816B4" w:rsidRDefault="008816B4" w:rsidP="00EE3DD8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7233EB">
        <w:rPr>
          <w:sz w:val="24"/>
          <w:szCs w:val="24"/>
        </w:rPr>
        <w:t xml:space="preserve">Dla ustalenia czy w danym przypadku mamy do czynienia z jednym zamówieniem, należy kierować się takimi kryteriami jak: tożsamość przedmiotowa zamówienia (dostawy, usługi, roboty budowlane tego samego rodzaju i o tym samym przeznaczeniu), tożsamość </w:t>
      </w:r>
      <w:r w:rsidRPr="007233EB">
        <w:rPr>
          <w:sz w:val="24"/>
          <w:szCs w:val="24"/>
        </w:rPr>
        <w:lastRenderedPageBreak/>
        <w:t>czasowa zamówienia (możliwe udzielenie zamówienia w tym samym czasie) i możliwość wykonania zamówienia przez jednego wykonawcę.</w:t>
      </w:r>
    </w:p>
    <w:p w:rsidR="008816B4" w:rsidRPr="007233EB" w:rsidRDefault="008816B4" w:rsidP="00EE3DD8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Zamawiający przygotowuje i przeprowadza postępowanie z zachowaniem zasad jawności, uczciwej konkurencji oraz równego traktowania wykonawców. Zamawiający powierza wykonywanie związanych z tym czynności osobom zapewniającym </w:t>
      </w:r>
      <w:r w:rsidR="000A77AD" w:rsidRPr="007233EB">
        <w:rPr>
          <w:rFonts w:cs="Arial"/>
          <w:sz w:val="24"/>
          <w:szCs w:val="24"/>
        </w:rPr>
        <w:t>bezstronność</w:t>
      </w:r>
      <w:r w:rsidR="002F5239">
        <w:rPr>
          <w:rFonts w:cs="Arial"/>
          <w:sz w:val="24"/>
          <w:szCs w:val="24"/>
        </w:rPr>
        <w:t xml:space="preserve">                         </w:t>
      </w:r>
      <w:r w:rsidR="000A77AD">
        <w:rPr>
          <w:rFonts w:cs="Arial"/>
          <w:sz w:val="24"/>
          <w:szCs w:val="24"/>
        </w:rPr>
        <w:t xml:space="preserve"> i</w:t>
      </w:r>
      <w:r w:rsidRPr="007233EB">
        <w:rPr>
          <w:rFonts w:cs="Arial"/>
          <w:sz w:val="24"/>
          <w:szCs w:val="24"/>
        </w:rPr>
        <w:t xml:space="preserve"> obiektywizm.</w:t>
      </w:r>
    </w:p>
    <w:p w:rsidR="008816B4" w:rsidRPr="007233EB" w:rsidRDefault="008816B4" w:rsidP="00EE3DD8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>Zamawiający nie ujawnia informacji stanowiących tajemnicę przedsiębiorstwa w rozumieniu przepisów o zwalczaniu nieuczciwej konkurencji, jeżeli wykonawca nie później niż w terminie składania ofert zastrzegł, że nie mogą być one udostępniane. Wykonawca nie może objąć klauzulą poufności, w tym zastrzec tajemnicą przedsiębiorstwa informacji dotyczących: nazwy (firmy), siedziby, adresu, ceny, terminu wykonania zamówienia, okresu gwarancji lub rękojmi i warunków płatności zawartych w ofercie.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233EB" w:rsidRDefault="007233EB" w:rsidP="007233EB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07FEA">
        <w:rPr>
          <w:rFonts w:eastAsia="Times New Roman" w:cs="Arial"/>
          <w:sz w:val="24"/>
          <w:szCs w:val="24"/>
          <w:lang w:eastAsia="pl-PL"/>
        </w:rPr>
        <w:t>§</w:t>
      </w:r>
      <w:r>
        <w:rPr>
          <w:rFonts w:eastAsia="Times New Roman" w:cs="Arial"/>
          <w:sz w:val="24"/>
          <w:szCs w:val="24"/>
          <w:lang w:eastAsia="pl-PL"/>
        </w:rPr>
        <w:t xml:space="preserve"> 4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233EB" w:rsidRPr="000A77AD" w:rsidRDefault="007233EB" w:rsidP="00EE3DD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0A77AD">
        <w:rPr>
          <w:sz w:val="24"/>
          <w:szCs w:val="24"/>
        </w:rPr>
        <w:t xml:space="preserve">Podstawę do realizacji zamówienia publicznego określonego rodzaju </w:t>
      </w:r>
      <w:proofErr w:type="gramStart"/>
      <w:r w:rsidRPr="000A77AD">
        <w:rPr>
          <w:sz w:val="24"/>
          <w:szCs w:val="24"/>
        </w:rPr>
        <w:t>stanowi</w:t>
      </w:r>
      <w:r w:rsidR="002F5239">
        <w:rPr>
          <w:sz w:val="24"/>
          <w:szCs w:val="24"/>
        </w:rPr>
        <w:t xml:space="preserve">,   </w:t>
      </w:r>
      <w:proofErr w:type="gramEnd"/>
      <w:r w:rsidR="002F5239">
        <w:rPr>
          <w:sz w:val="24"/>
          <w:szCs w:val="24"/>
        </w:rPr>
        <w:t xml:space="preserve">                                 z zastrzeżeniem postanowień ust. 4</w:t>
      </w:r>
      <w:r w:rsidRPr="000A77AD">
        <w:rPr>
          <w:sz w:val="24"/>
          <w:szCs w:val="24"/>
        </w:rPr>
        <w:t xml:space="preserve"> plan finansowy </w:t>
      </w:r>
      <w:r w:rsidR="000A77AD" w:rsidRPr="000A77AD">
        <w:rPr>
          <w:sz w:val="24"/>
          <w:szCs w:val="24"/>
        </w:rPr>
        <w:t>Obwodu Lecznictwa Kolejowego SP ZOZ w Skarżysku</w:t>
      </w:r>
      <w:r w:rsidR="000A77AD">
        <w:rPr>
          <w:sz w:val="24"/>
          <w:szCs w:val="24"/>
        </w:rPr>
        <w:t xml:space="preserve"> </w:t>
      </w:r>
      <w:r w:rsidR="000A77AD" w:rsidRPr="000A77AD">
        <w:rPr>
          <w:sz w:val="24"/>
          <w:szCs w:val="24"/>
        </w:rPr>
        <w:t>-</w:t>
      </w:r>
      <w:r w:rsidR="000A77AD">
        <w:rPr>
          <w:sz w:val="24"/>
          <w:szCs w:val="24"/>
        </w:rPr>
        <w:t xml:space="preserve"> </w:t>
      </w:r>
      <w:r w:rsidR="000A77AD" w:rsidRPr="000A77AD">
        <w:rPr>
          <w:sz w:val="24"/>
          <w:szCs w:val="24"/>
        </w:rPr>
        <w:t>Kamiennej</w:t>
      </w:r>
      <w:r w:rsidRPr="000A77AD">
        <w:rPr>
          <w:sz w:val="24"/>
          <w:szCs w:val="24"/>
        </w:rPr>
        <w:t xml:space="preserve"> na dany rok budżetowy, aktualny w dniu ustalania wartości szacunkowej danego rodzaju zamówienia publicznego.</w:t>
      </w:r>
    </w:p>
    <w:p w:rsidR="007233EB" w:rsidRPr="007233EB" w:rsidRDefault="007233EB" w:rsidP="00EE3DD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  <w:r w:rsidRPr="007233EB">
        <w:rPr>
          <w:sz w:val="24"/>
          <w:szCs w:val="24"/>
        </w:rPr>
        <w:t xml:space="preserve">Przy ustalaniu wartości szacunkowej danego rodzaju zamówienia, o którym </w:t>
      </w:r>
      <w:r w:rsidR="000A77AD" w:rsidRPr="007233EB">
        <w:rPr>
          <w:sz w:val="24"/>
          <w:szCs w:val="24"/>
        </w:rPr>
        <w:t>mowa</w:t>
      </w:r>
      <w:r w:rsidR="000A77AD">
        <w:rPr>
          <w:sz w:val="24"/>
          <w:szCs w:val="24"/>
        </w:rPr>
        <w:t xml:space="preserve">                   </w:t>
      </w:r>
      <w:r w:rsidR="000A77AD" w:rsidRPr="007233EB">
        <w:rPr>
          <w:sz w:val="24"/>
          <w:szCs w:val="24"/>
        </w:rPr>
        <w:t xml:space="preserve"> </w:t>
      </w:r>
      <w:r w:rsidR="000A77AD">
        <w:rPr>
          <w:sz w:val="24"/>
          <w:szCs w:val="24"/>
        </w:rPr>
        <w:t>w</w:t>
      </w:r>
      <w:r w:rsidRPr="007233EB">
        <w:rPr>
          <w:sz w:val="24"/>
          <w:szCs w:val="24"/>
        </w:rPr>
        <w:t> ust. 1, należy dokonać sumowania tych zamówień</w:t>
      </w:r>
      <w:r w:rsidR="000A77AD">
        <w:rPr>
          <w:sz w:val="24"/>
          <w:szCs w:val="24"/>
        </w:rPr>
        <w:t xml:space="preserve"> z komórek i jednostek organizacyjnych Obwodu Lecznictwa Kolejowego SP ZOZ w Skarżysku – Kamiennej.</w:t>
      </w:r>
    </w:p>
    <w:p w:rsidR="007233EB" w:rsidRPr="002F5239" w:rsidRDefault="007233EB" w:rsidP="00EE3DD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  <w:r w:rsidRPr="007233EB">
        <w:rPr>
          <w:sz w:val="24"/>
          <w:szCs w:val="24"/>
        </w:rPr>
        <w:t xml:space="preserve">Po ustaleniu wartości szacunkowej zamówienia, </w:t>
      </w:r>
      <w:r w:rsidR="000A77AD">
        <w:rPr>
          <w:sz w:val="24"/>
          <w:szCs w:val="24"/>
        </w:rPr>
        <w:t>pracownik Działu Ekonomiczno-Technicznego ustala tryb, w jakim będzie prowadzone postępowanie o udzielenie zamówienia. Tryb prowadzenia postępowania zatwierdza Dyrektor OLK SP ZOZ.</w:t>
      </w:r>
      <w:r w:rsidRPr="007233EB">
        <w:rPr>
          <w:sz w:val="24"/>
          <w:szCs w:val="24"/>
        </w:rPr>
        <w:t xml:space="preserve"> </w:t>
      </w:r>
    </w:p>
    <w:p w:rsidR="002F5239" w:rsidRPr="007233EB" w:rsidRDefault="002F5239" w:rsidP="00EE3DD8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Zamówienie publiczne może zostać udzielone również w razie wystąpienia okoliczności nieprzewidzianych typu awaria lub nagła niedająca się przewidzieć potrzeba zakupu. </w:t>
      </w:r>
    </w:p>
    <w:p w:rsidR="007233EB" w:rsidRDefault="007233EB" w:rsidP="007233EB">
      <w:pPr>
        <w:pStyle w:val="Akapitzlist"/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</w:p>
    <w:p w:rsidR="009968CD" w:rsidRDefault="009968CD" w:rsidP="007233EB">
      <w:pPr>
        <w:pStyle w:val="Akapitzlist"/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</w:p>
    <w:p w:rsidR="00C44EF6" w:rsidRDefault="00C44EF6" w:rsidP="007233EB">
      <w:pPr>
        <w:pStyle w:val="Akapitzlist"/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</w:p>
    <w:p w:rsidR="009968CD" w:rsidRPr="007233EB" w:rsidRDefault="009968CD" w:rsidP="007233EB">
      <w:pPr>
        <w:pStyle w:val="Akapitzlist"/>
        <w:spacing w:after="0" w:line="360" w:lineRule="auto"/>
        <w:ind w:left="426"/>
        <w:jc w:val="both"/>
        <w:rPr>
          <w:rFonts w:eastAsia="Times New Roman" w:cs="Arial"/>
          <w:color w:val="A6A6A6" w:themeColor="background1" w:themeShade="A6"/>
          <w:sz w:val="24"/>
          <w:szCs w:val="24"/>
          <w:lang w:eastAsia="pl-PL"/>
        </w:rPr>
      </w:pPr>
    </w:p>
    <w:p w:rsidR="007233EB" w:rsidRPr="007233EB" w:rsidRDefault="007233EB" w:rsidP="007233EB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§5</w:t>
      </w:r>
    </w:p>
    <w:p w:rsidR="007233EB" w:rsidRPr="007233EB" w:rsidRDefault="007233EB" w:rsidP="00EE3DD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Zamawiający opisuje przedmiot zamówienia w sposób jednoznaczny i </w:t>
      </w:r>
      <w:proofErr w:type="gramStart"/>
      <w:r w:rsidRPr="007233EB">
        <w:rPr>
          <w:rFonts w:cs="Arial"/>
          <w:sz w:val="24"/>
          <w:szCs w:val="24"/>
        </w:rPr>
        <w:t xml:space="preserve">wyczerpujący,   </w:t>
      </w:r>
      <w:proofErr w:type="gramEnd"/>
      <w:r w:rsidRPr="007233EB">
        <w:rPr>
          <w:rFonts w:cs="Arial"/>
          <w:sz w:val="24"/>
          <w:szCs w:val="24"/>
        </w:rPr>
        <w:t xml:space="preserve">            za pomocą dostatecznie dokładnych i zrozumiałych określeń, uwzględniając wszystkie wymagania i okoliczności mogące mieć wpływ na sporządzenie oferty.</w:t>
      </w:r>
    </w:p>
    <w:p w:rsidR="007233EB" w:rsidRPr="007233EB" w:rsidRDefault="007233EB" w:rsidP="00EE3DD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W przypadku robót budowlanych, zamawiający opisuje przedmiot zamówienia za pomocą niezbędnych planów i rysunków lub dokumentacji projektowej wraz ze specyfikacją techniczną wykonania i odbioru robót budowlanych. </w:t>
      </w:r>
    </w:p>
    <w:p w:rsidR="007233EB" w:rsidRPr="007233EB" w:rsidRDefault="007233EB" w:rsidP="00EE3DD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>Przed przystąpieniem do udzielenia zamówienia, pracownik odpowiedzialny za realizację danego zamówienia powinien w szczególności wykonać następujące czynności:</w:t>
      </w:r>
    </w:p>
    <w:p w:rsidR="007233EB" w:rsidRDefault="007233EB" w:rsidP="007233EB">
      <w:pPr>
        <w:pStyle w:val="Akapitzlist"/>
        <w:spacing w:line="360" w:lineRule="auto"/>
        <w:ind w:left="426"/>
        <w:jc w:val="both"/>
        <w:rPr>
          <w:rFonts w:cs="Arial"/>
          <w:sz w:val="24"/>
          <w:szCs w:val="24"/>
        </w:rPr>
      </w:pPr>
    </w:p>
    <w:p w:rsidR="007233EB" w:rsidRPr="007233EB" w:rsidRDefault="007233EB" w:rsidP="00EE3DD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szczegółowo opisać przedmiot zamówienia zgodnie z wytycznymi określonymi </w:t>
      </w:r>
      <w:r>
        <w:rPr>
          <w:rFonts w:cs="Arial"/>
          <w:sz w:val="24"/>
          <w:szCs w:val="24"/>
        </w:rPr>
        <w:t xml:space="preserve">              </w:t>
      </w:r>
      <w:r w:rsidRPr="007233EB">
        <w:rPr>
          <w:rFonts w:cs="Arial"/>
          <w:sz w:val="24"/>
          <w:szCs w:val="24"/>
        </w:rPr>
        <w:t>w § 4 ust. 1 - 3,</w:t>
      </w:r>
    </w:p>
    <w:p w:rsidR="007233EB" w:rsidRPr="007233EB" w:rsidRDefault="007233EB" w:rsidP="00EE3DD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oszacować wartość przedmiotu zamówienia zgodnie z wytycznymi określonymi </w:t>
      </w:r>
      <w:r w:rsidR="002F5239">
        <w:rPr>
          <w:rFonts w:cs="Arial"/>
          <w:sz w:val="24"/>
          <w:szCs w:val="24"/>
        </w:rPr>
        <w:t xml:space="preserve">               </w:t>
      </w:r>
      <w:r w:rsidRPr="007233EB">
        <w:rPr>
          <w:rFonts w:cs="Arial"/>
          <w:sz w:val="24"/>
          <w:szCs w:val="24"/>
        </w:rPr>
        <w:t>w § 2 ust. 1 - 8,</w:t>
      </w:r>
    </w:p>
    <w:p w:rsidR="007233EB" w:rsidRPr="007233EB" w:rsidRDefault="007233EB" w:rsidP="00EE3DD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>przeliczyć szacunkową wartość zamówienia ze złotych na równowartość wyrażoną w euro zgodnie z zasadami określonymi w § 1 ust. 2,</w:t>
      </w:r>
    </w:p>
    <w:p w:rsidR="007233EB" w:rsidRPr="007233EB" w:rsidRDefault="007233EB" w:rsidP="00EE3DD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przeprowadzić rozeznanie rynku potencjalnych </w:t>
      </w:r>
      <w:proofErr w:type="gramStart"/>
      <w:r w:rsidR="00FE1939">
        <w:rPr>
          <w:rFonts w:cs="Arial"/>
          <w:sz w:val="24"/>
          <w:szCs w:val="24"/>
        </w:rPr>
        <w:t>wykonawców</w:t>
      </w:r>
      <w:r w:rsidR="00FE1939" w:rsidRPr="007233EB">
        <w:rPr>
          <w:rFonts w:cs="Arial"/>
          <w:sz w:val="24"/>
          <w:szCs w:val="24"/>
        </w:rPr>
        <w:t>,</w:t>
      </w:r>
      <w:proofErr w:type="gramEnd"/>
      <w:r w:rsidR="00FE1939" w:rsidRPr="007233EB">
        <w:rPr>
          <w:rFonts w:cs="Arial"/>
          <w:sz w:val="24"/>
          <w:szCs w:val="24"/>
        </w:rPr>
        <w:t xml:space="preserve"> (jeżeli</w:t>
      </w:r>
      <w:r w:rsidRPr="007233EB">
        <w:rPr>
          <w:rFonts w:cs="Arial"/>
          <w:sz w:val="24"/>
          <w:szCs w:val="24"/>
        </w:rPr>
        <w:t xml:space="preserve"> dotyczy).</w:t>
      </w:r>
    </w:p>
    <w:p w:rsidR="007233EB" w:rsidRDefault="007233EB" w:rsidP="007233EB">
      <w:pPr>
        <w:pStyle w:val="Akapitzlist"/>
        <w:spacing w:line="360" w:lineRule="auto"/>
        <w:ind w:left="1146"/>
        <w:jc w:val="both"/>
        <w:rPr>
          <w:sz w:val="24"/>
          <w:szCs w:val="24"/>
        </w:rPr>
      </w:pPr>
    </w:p>
    <w:p w:rsidR="007233EB" w:rsidRPr="007233EB" w:rsidRDefault="007233EB" w:rsidP="00EE3DD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4"/>
          <w:szCs w:val="24"/>
        </w:rPr>
      </w:pPr>
      <w:r w:rsidRPr="007233EB">
        <w:rPr>
          <w:rFonts w:cs="Arial"/>
          <w:sz w:val="24"/>
          <w:szCs w:val="24"/>
        </w:rPr>
        <w:t xml:space="preserve">Postępowanie przeprowadza upoważniony pracownik </w:t>
      </w:r>
      <w:r w:rsidR="00FE1939">
        <w:rPr>
          <w:rFonts w:cs="Arial"/>
          <w:sz w:val="24"/>
          <w:szCs w:val="24"/>
        </w:rPr>
        <w:t xml:space="preserve">Zamawiającego lub komisja </w:t>
      </w:r>
      <w:r w:rsidRPr="007233EB">
        <w:rPr>
          <w:rFonts w:cs="Arial"/>
          <w:sz w:val="24"/>
          <w:szCs w:val="24"/>
        </w:rPr>
        <w:t xml:space="preserve">do tego celu powołana. Upoważnienie może być w formie ustnej lub pisemnej. </w:t>
      </w:r>
    </w:p>
    <w:p w:rsidR="008816B4" w:rsidRDefault="008816B4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E1939" w:rsidRDefault="00FE19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44EF6" w:rsidRDefault="00C44EF6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44EF6" w:rsidRDefault="00C44EF6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Pr="007233EB" w:rsidRDefault="002F5239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233EB" w:rsidRPr="00021217" w:rsidRDefault="007233EB" w:rsidP="007233EB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21217">
        <w:rPr>
          <w:rFonts w:eastAsia="Times New Roman" w:cs="Arial"/>
          <w:b/>
          <w:sz w:val="28"/>
          <w:szCs w:val="28"/>
          <w:lang w:eastAsia="pl-PL"/>
        </w:rPr>
        <w:lastRenderedPageBreak/>
        <w:t>II</w:t>
      </w:r>
      <w:r w:rsidR="00021217" w:rsidRPr="00021217">
        <w:rPr>
          <w:rFonts w:eastAsia="Times New Roman" w:cs="Arial"/>
          <w:b/>
          <w:sz w:val="28"/>
          <w:szCs w:val="28"/>
          <w:lang w:eastAsia="pl-PL"/>
        </w:rPr>
        <w:t>I</w:t>
      </w:r>
    </w:p>
    <w:p w:rsidR="00021217" w:rsidRPr="00021217" w:rsidRDefault="00021217" w:rsidP="00021217">
      <w:pPr>
        <w:ind w:left="360"/>
        <w:jc w:val="center"/>
        <w:rPr>
          <w:b/>
          <w:caps/>
          <w:sz w:val="28"/>
          <w:szCs w:val="28"/>
        </w:rPr>
      </w:pPr>
      <w:r w:rsidRPr="00021217">
        <w:rPr>
          <w:b/>
          <w:caps/>
          <w:sz w:val="28"/>
          <w:szCs w:val="28"/>
        </w:rPr>
        <w:t>Sposób postępowani</w:t>
      </w:r>
      <w:r>
        <w:rPr>
          <w:b/>
          <w:caps/>
          <w:sz w:val="28"/>
          <w:szCs w:val="28"/>
        </w:rPr>
        <w:t xml:space="preserve">a przy udzielaniu zamówień            </w:t>
      </w:r>
      <w:r w:rsidR="007531E1">
        <w:rPr>
          <w:b/>
          <w:caps/>
          <w:sz w:val="28"/>
          <w:szCs w:val="28"/>
        </w:rPr>
        <w:t xml:space="preserve">                            do 5</w:t>
      </w:r>
      <w:r>
        <w:rPr>
          <w:b/>
          <w:caps/>
          <w:sz w:val="28"/>
          <w:szCs w:val="28"/>
        </w:rPr>
        <w:t xml:space="preserve"> </w:t>
      </w:r>
      <w:r w:rsidRPr="00021217">
        <w:rPr>
          <w:b/>
          <w:caps/>
          <w:sz w:val="28"/>
          <w:szCs w:val="28"/>
        </w:rPr>
        <w:t>000 zł netto</w:t>
      </w:r>
    </w:p>
    <w:p w:rsidR="008816B4" w:rsidRDefault="008816B4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21217" w:rsidRPr="007233EB" w:rsidRDefault="00021217" w:rsidP="00021217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§6</w:t>
      </w:r>
    </w:p>
    <w:p w:rsidR="00021217" w:rsidRDefault="00021217" w:rsidP="007233EB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21217" w:rsidRPr="00021217" w:rsidRDefault="00021217" w:rsidP="00EE3DD8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021217">
        <w:rPr>
          <w:sz w:val="24"/>
          <w:szCs w:val="24"/>
        </w:rPr>
        <w:t xml:space="preserve">Zamówienia publiczne, których wartość nie </w:t>
      </w:r>
      <w:r w:rsidR="007531E1">
        <w:rPr>
          <w:sz w:val="24"/>
          <w:szCs w:val="24"/>
        </w:rPr>
        <w:t>przekracza 5</w:t>
      </w:r>
      <w:r>
        <w:rPr>
          <w:sz w:val="24"/>
          <w:szCs w:val="24"/>
        </w:rPr>
        <w:t xml:space="preserve"> </w:t>
      </w:r>
      <w:r w:rsidR="007531E1">
        <w:rPr>
          <w:sz w:val="24"/>
          <w:szCs w:val="24"/>
        </w:rPr>
        <w:t>000 zł netto (słownie: pięć</w:t>
      </w:r>
      <w:r w:rsidRPr="00021217">
        <w:rPr>
          <w:sz w:val="24"/>
          <w:szCs w:val="24"/>
        </w:rPr>
        <w:t xml:space="preserve"> tysi</w:t>
      </w:r>
      <w:r w:rsidR="009C3129">
        <w:rPr>
          <w:sz w:val="24"/>
          <w:szCs w:val="24"/>
        </w:rPr>
        <w:t>ę</w:t>
      </w:r>
      <w:r w:rsidRPr="00021217">
        <w:rPr>
          <w:sz w:val="24"/>
          <w:szCs w:val="24"/>
        </w:rPr>
        <w:t>c</w:t>
      </w:r>
      <w:r w:rsidR="007531E1">
        <w:rPr>
          <w:sz w:val="24"/>
          <w:szCs w:val="24"/>
        </w:rPr>
        <w:t>y</w:t>
      </w:r>
      <w:r w:rsidRPr="00021217">
        <w:rPr>
          <w:sz w:val="24"/>
          <w:szCs w:val="24"/>
        </w:rPr>
        <w:t xml:space="preserve"> złotych 00/100 netto), mogą być realizowane bez zastosowania rozeznania rynku.</w:t>
      </w:r>
    </w:p>
    <w:p w:rsidR="00021217" w:rsidRPr="00021217" w:rsidRDefault="00021217" w:rsidP="00EE3DD8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021217">
        <w:rPr>
          <w:sz w:val="24"/>
          <w:szCs w:val="24"/>
        </w:rPr>
        <w:t>Dokumentami koniecznymi do realizacji zamówienia są w szczególności: zlecenie, zamówienie lub umowa sporządzona w formie pisemnej, natomiast po zrealizowaniu zamówienia - faktura (rachunek) za wykonane zadanie.</w:t>
      </w:r>
    </w:p>
    <w:p w:rsidR="00021217" w:rsidRPr="00021217" w:rsidRDefault="00021217" w:rsidP="00EE3DD8">
      <w:pPr>
        <w:pStyle w:val="Akapitzlist"/>
        <w:numPr>
          <w:ilvl w:val="0"/>
          <w:numId w:val="14"/>
        </w:numPr>
        <w:spacing w:after="0" w:line="360" w:lineRule="auto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021217">
        <w:rPr>
          <w:sz w:val="24"/>
          <w:szCs w:val="24"/>
        </w:rPr>
        <w:t>W celu potwierdzenia wykonania zamówienia należy na fakturze (rachunku) zamieścić stosowną adnotację o zrealizowaniu zamówienia, a w przypadku, gdy zlecenie, zamówienie lub umowa przewiduje dokonanie odbioru zamówienia w formie protokołu zdawczo – odbiorczego, należy dodatkowo sporządzić protokół zdawczo – odbiorczy.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21217" w:rsidRPr="00021217" w:rsidRDefault="00021217" w:rsidP="00021217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21217">
        <w:rPr>
          <w:rFonts w:eastAsia="Times New Roman" w:cs="Arial"/>
          <w:b/>
          <w:sz w:val="28"/>
          <w:szCs w:val="28"/>
          <w:lang w:eastAsia="pl-PL"/>
        </w:rPr>
        <w:t>I</w:t>
      </w:r>
      <w:r>
        <w:rPr>
          <w:rFonts w:eastAsia="Times New Roman" w:cs="Arial"/>
          <w:b/>
          <w:sz w:val="28"/>
          <w:szCs w:val="28"/>
          <w:lang w:eastAsia="pl-PL"/>
        </w:rPr>
        <w:t>V</w:t>
      </w:r>
    </w:p>
    <w:p w:rsidR="00021217" w:rsidRPr="00021217" w:rsidRDefault="00021217" w:rsidP="00021217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021217">
        <w:rPr>
          <w:b/>
          <w:caps/>
          <w:sz w:val="28"/>
          <w:szCs w:val="28"/>
        </w:rPr>
        <w:t>Sposób postępowani</w:t>
      </w:r>
      <w:r>
        <w:rPr>
          <w:b/>
          <w:caps/>
          <w:sz w:val="28"/>
          <w:szCs w:val="28"/>
        </w:rPr>
        <w:t xml:space="preserve">a przy udzielaniu zamówień                  </w:t>
      </w:r>
      <w:r w:rsidR="00C15DF4">
        <w:rPr>
          <w:b/>
          <w:caps/>
          <w:sz w:val="28"/>
          <w:szCs w:val="28"/>
        </w:rPr>
        <w:t xml:space="preserve">                            od 5</w:t>
      </w:r>
      <w:r>
        <w:rPr>
          <w:b/>
          <w:caps/>
          <w:sz w:val="28"/>
          <w:szCs w:val="28"/>
        </w:rPr>
        <w:t xml:space="preserve"> 000 zł netto do 10 </w:t>
      </w:r>
      <w:r w:rsidRPr="00021217">
        <w:rPr>
          <w:b/>
          <w:caps/>
          <w:sz w:val="28"/>
          <w:szCs w:val="28"/>
        </w:rPr>
        <w:t>000 zł netto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21217" w:rsidRDefault="00021217" w:rsidP="00021217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§7</w:t>
      </w:r>
    </w:p>
    <w:p w:rsidR="00021217" w:rsidRPr="00021217" w:rsidRDefault="00021217" w:rsidP="00EE3DD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 xml:space="preserve">Realizacja zamówień publicznych, których wartość </w:t>
      </w:r>
      <w:r w:rsidR="00C15DF4">
        <w:rPr>
          <w:sz w:val="24"/>
          <w:szCs w:val="24"/>
        </w:rPr>
        <w:t>przekracza kwotę 5</w:t>
      </w:r>
      <w:r>
        <w:rPr>
          <w:sz w:val="24"/>
          <w:szCs w:val="24"/>
        </w:rPr>
        <w:t xml:space="preserve"> </w:t>
      </w:r>
      <w:r w:rsidR="00C15DF4">
        <w:rPr>
          <w:sz w:val="24"/>
          <w:szCs w:val="24"/>
        </w:rPr>
        <w:t>000 zł netto (słownie: pięć tysię</w:t>
      </w:r>
      <w:r w:rsidRPr="00021217">
        <w:rPr>
          <w:sz w:val="24"/>
          <w:szCs w:val="24"/>
        </w:rPr>
        <w:t>c</w:t>
      </w:r>
      <w:r w:rsidR="00C15DF4">
        <w:rPr>
          <w:sz w:val="24"/>
          <w:szCs w:val="24"/>
        </w:rPr>
        <w:t>y</w:t>
      </w:r>
      <w:r w:rsidRPr="00021217">
        <w:rPr>
          <w:sz w:val="24"/>
          <w:szCs w:val="24"/>
        </w:rPr>
        <w:t xml:space="preserve"> złotych 00/100 netto), a nie przekracza 10</w:t>
      </w:r>
      <w:r>
        <w:rPr>
          <w:sz w:val="24"/>
          <w:szCs w:val="24"/>
        </w:rPr>
        <w:t xml:space="preserve"> </w:t>
      </w:r>
      <w:r w:rsidRPr="00021217">
        <w:rPr>
          <w:sz w:val="24"/>
          <w:szCs w:val="24"/>
        </w:rPr>
        <w:t>000 zł netto (słownie: dziesięć tysięcy złotych 00/100 netto), powinna być poprzedzona rozeznaniem rynku</w:t>
      </w:r>
      <w:r w:rsidRPr="00021217">
        <w:rPr>
          <w:b/>
          <w:bCs/>
          <w:sz w:val="24"/>
          <w:szCs w:val="24"/>
        </w:rPr>
        <w:t xml:space="preserve"> </w:t>
      </w:r>
      <w:r w:rsidRPr="00021217">
        <w:rPr>
          <w:sz w:val="24"/>
          <w:szCs w:val="24"/>
        </w:rPr>
        <w:t>oraz</w:t>
      </w:r>
      <w:r w:rsidRPr="00021217">
        <w:rPr>
          <w:b/>
          <w:bCs/>
          <w:sz w:val="24"/>
          <w:szCs w:val="24"/>
        </w:rPr>
        <w:t> </w:t>
      </w:r>
      <w:r w:rsidRPr="00021217">
        <w:rPr>
          <w:sz w:val="24"/>
          <w:szCs w:val="24"/>
        </w:rPr>
        <w:t xml:space="preserve">sporządzeniem notatki, którą zatwierdza </w:t>
      </w:r>
      <w:r>
        <w:rPr>
          <w:sz w:val="24"/>
          <w:szCs w:val="24"/>
        </w:rPr>
        <w:t>Kierownik Zamawiającego</w:t>
      </w:r>
      <w:r w:rsidRPr="00021217">
        <w:rPr>
          <w:sz w:val="24"/>
          <w:szCs w:val="24"/>
        </w:rPr>
        <w:t xml:space="preserve"> (załącznik Nr 1 do niniejszego regulaminu).</w:t>
      </w:r>
    </w:p>
    <w:p w:rsidR="00021217" w:rsidRPr="00021217" w:rsidRDefault="00021217" w:rsidP="00EE3DD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>Rozeznanie rynku nast</w:t>
      </w:r>
      <w:r w:rsidRPr="00021217">
        <w:rPr>
          <w:rFonts w:eastAsia="TimesNewRoman" w:cs="TimesNewRoman"/>
          <w:sz w:val="24"/>
          <w:szCs w:val="24"/>
        </w:rPr>
        <w:t>ę</w:t>
      </w:r>
      <w:r w:rsidRPr="00021217">
        <w:rPr>
          <w:sz w:val="24"/>
          <w:szCs w:val="24"/>
        </w:rPr>
        <w:t>puje poprzez analiz</w:t>
      </w:r>
      <w:r w:rsidRPr="00021217">
        <w:rPr>
          <w:rFonts w:eastAsia="TimesNewRoman" w:cs="TimesNewRoman"/>
          <w:sz w:val="24"/>
          <w:szCs w:val="24"/>
        </w:rPr>
        <w:t xml:space="preserve">ę </w:t>
      </w:r>
      <w:r w:rsidR="000729DE">
        <w:rPr>
          <w:sz w:val="24"/>
          <w:szCs w:val="24"/>
        </w:rPr>
        <w:t>ofert handlowych</w:t>
      </w:r>
      <w:r w:rsidRPr="00021217">
        <w:rPr>
          <w:sz w:val="24"/>
          <w:szCs w:val="24"/>
        </w:rPr>
        <w:t xml:space="preserve">, ustalenia telefoniczne lub w innej dowolnej formie z minimum 3 potencjalnymi wykonawcami. </w:t>
      </w:r>
    </w:p>
    <w:p w:rsidR="00021217" w:rsidRPr="00021217" w:rsidRDefault="00021217" w:rsidP="00EE3DD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lastRenderedPageBreak/>
        <w:t>Po dokonaniu rozeznania rynku pracownik odpowiedzialny za realizację danego zamówienia wybiera najkorzystniejsz</w:t>
      </w:r>
      <w:r w:rsidRPr="00021217">
        <w:rPr>
          <w:rFonts w:eastAsia="TimesNewRoman" w:cs="TimesNewRoman"/>
          <w:sz w:val="24"/>
          <w:szCs w:val="24"/>
        </w:rPr>
        <w:t xml:space="preserve">ą </w:t>
      </w:r>
      <w:r w:rsidRPr="00021217">
        <w:rPr>
          <w:sz w:val="24"/>
          <w:szCs w:val="24"/>
        </w:rPr>
        <w:t>ofert</w:t>
      </w:r>
      <w:r w:rsidRPr="00021217">
        <w:rPr>
          <w:rFonts w:eastAsia="TimesNewRoman" w:cs="TimesNewRoman"/>
          <w:sz w:val="24"/>
          <w:szCs w:val="24"/>
        </w:rPr>
        <w:t xml:space="preserve">ę </w:t>
      </w:r>
      <w:r w:rsidRPr="00021217">
        <w:rPr>
          <w:sz w:val="24"/>
          <w:szCs w:val="24"/>
        </w:rPr>
        <w:t>spo</w:t>
      </w:r>
      <w:r w:rsidRPr="00021217">
        <w:rPr>
          <w:rFonts w:eastAsia="TimesNewRoman" w:cs="TimesNewRoman"/>
          <w:sz w:val="24"/>
          <w:szCs w:val="24"/>
        </w:rPr>
        <w:t>ś</w:t>
      </w:r>
      <w:r w:rsidRPr="00021217">
        <w:rPr>
          <w:sz w:val="24"/>
          <w:szCs w:val="24"/>
        </w:rPr>
        <w:t>ród złożonych, przy zastosowaniu przyj</w:t>
      </w:r>
      <w:r w:rsidRPr="00021217">
        <w:rPr>
          <w:rFonts w:eastAsia="TimesNewRoman" w:cs="TimesNewRoman"/>
          <w:sz w:val="24"/>
          <w:szCs w:val="24"/>
        </w:rPr>
        <w:t>ę</w:t>
      </w:r>
      <w:r w:rsidRPr="00021217">
        <w:rPr>
          <w:sz w:val="24"/>
          <w:szCs w:val="24"/>
        </w:rPr>
        <w:t>tych w danym post</w:t>
      </w:r>
      <w:r w:rsidRPr="00021217">
        <w:rPr>
          <w:rFonts w:eastAsia="TimesNewRoman" w:cs="TimesNewRoman"/>
          <w:sz w:val="24"/>
          <w:szCs w:val="24"/>
        </w:rPr>
        <w:t>ę</w:t>
      </w:r>
      <w:r w:rsidRPr="00021217">
        <w:rPr>
          <w:sz w:val="24"/>
          <w:szCs w:val="24"/>
        </w:rPr>
        <w:t xml:space="preserve">powaniu kryteriów. </w:t>
      </w:r>
    </w:p>
    <w:p w:rsidR="00021217" w:rsidRPr="00021217" w:rsidRDefault="00021217" w:rsidP="00EE3DD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>Kryteriami oceny oferty są:</w:t>
      </w:r>
    </w:p>
    <w:p w:rsidR="00021217" w:rsidRDefault="00021217" w:rsidP="00021217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021217" w:rsidRPr="00021217" w:rsidRDefault="00021217" w:rsidP="00EE3DD8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>cena (waga kryterium: 100 %),</w:t>
      </w:r>
    </w:p>
    <w:p w:rsidR="00021217" w:rsidRPr="00021217" w:rsidRDefault="00021217" w:rsidP="00EE3DD8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>cena (waga kryterium: 60 %) i inne kryteria odnoszące się do zamówienia (waga kryterium: 40 %).</w:t>
      </w:r>
    </w:p>
    <w:p w:rsidR="00021217" w:rsidRDefault="00021217" w:rsidP="00021217">
      <w:pPr>
        <w:pStyle w:val="Akapitzlist"/>
        <w:spacing w:line="360" w:lineRule="auto"/>
        <w:ind w:left="1146"/>
        <w:jc w:val="both"/>
        <w:rPr>
          <w:sz w:val="24"/>
          <w:szCs w:val="24"/>
        </w:rPr>
      </w:pPr>
    </w:p>
    <w:p w:rsidR="00021217" w:rsidRPr="002F5239" w:rsidRDefault="00021217" w:rsidP="002F5239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 xml:space="preserve">Przeprowadzenie rozeznania rynku potencjalnych wykonawców nie jest konieczne w przypadku </w:t>
      </w:r>
      <w:r w:rsidR="002F5239">
        <w:rPr>
          <w:rFonts w:eastAsia="Times New Roman" w:cs="Arial"/>
          <w:sz w:val="24"/>
          <w:szCs w:val="24"/>
          <w:lang w:eastAsia="pl-PL"/>
        </w:rPr>
        <w:t>okoliczności nieprzewidzianych typu awaria lub nagła niedająca się przewidzieć potrzeba zakupu.</w:t>
      </w:r>
    </w:p>
    <w:p w:rsidR="00021217" w:rsidRPr="00021217" w:rsidRDefault="00021217" w:rsidP="00EE3DD8">
      <w:pPr>
        <w:pStyle w:val="Akapitzlist"/>
        <w:numPr>
          <w:ilvl w:val="0"/>
          <w:numId w:val="17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021217">
        <w:rPr>
          <w:sz w:val="24"/>
          <w:szCs w:val="24"/>
        </w:rPr>
        <w:t>Dokumentami koniecznymi do realizacji zamówienia są w szczególności: notatka sporządzona wg wzoru określonego w załączniku Nr 1 do niniejszego regulaminu, zlecenie, zamówienie lub umowa sporządzona w formie, natomiast po zrealizowaniu - faktura (rachunek) za wykonane zadanie.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21217" w:rsidRPr="00021217" w:rsidRDefault="00021217" w:rsidP="00021217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V</w:t>
      </w:r>
    </w:p>
    <w:p w:rsidR="00021217" w:rsidRPr="00021217" w:rsidRDefault="00021217" w:rsidP="00021217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021217">
        <w:rPr>
          <w:b/>
          <w:caps/>
          <w:sz w:val="28"/>
          <w:szCs w:val="28"/>
        </w:rPr>
        <w:t>Sposób postępowani</w:t>
      </w:r>
      <w:r>
        <w:rPr>
          <w:b/>
          <w:caps/>
          <w:sz w:val="28"/>
          <w:szCs w:val="28"/>
        </w:rPr>
        <w:t xml:space="preserve">a przy udzielaniu zamówień                                              od 10 000 zł netto do 60 </w:t>
      </w:r>
      <w:r w:rsidRPr="00021217">
        <w:rPr>
          <w:b/>
          <w:caps/>
          <w:sz w:val="28"/>
          <w:szCs w:val="28"/>
        </w:rPr>
        <w:t>000 zł netto</w:t>
      </w:r>
    </w:p>
    <w:p w:rsidR="00021217" w:rsidRDefault="00021217" w:rsidP="00021217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021217" w:rsidRDefault="00021217" w:rsidP="00021217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§8</w:t>
      </w:r>
    </w:p>
    <w:p w:rsidR="00021217" w:rsidRPr="00BF416A" w:rsidRDefault="00021217" w:rsidP="00EE3DD8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strike/>
          <w:sz w:val="24"/>
          <w:szCs w:val="24"/>
        </w:rPr>
      </w:pPr>
      <w:r w:rsidRPr="00021217">
        <w:rPr>
          <w:sz w:val="24"/>
          <w:szCs w:val="24"/>
        </w:rPr>
        <w:t>Przy realizacji zamówień publicznych, których wartość przekracza kwotę 10</w:t>
      </w:r>
      <w:r w:rsidR="00BF416A">
        <w:rPr>
          <w:sz w:val="24"/>
          <w:szCs w:val="24"/>
        </w:rPr>
        <w:t xml:space="preserve"> </w:t>
      </w:r>
      <w:r w:rsidRPr="00021217">
        <w:rPr>
          <w:sz w:val="24"/>
          <w:szCs w:val="24"/>
        </w:rPr>
        <w:t>000 zł netto (słownie: dziesięć tysięcy złotych 00/100 netto), a nie przekracza</w:t>
      </w:r>
      <w:r w:rsidR="00BF416A">
        <w:rPr>
          <w:sz w:val="24"/>
          <w:szCs w:val="24"/>
        </w:rPr>
        <w:t xml:space="preserve"> 60 </w:t>
      </w:r>
      <w:r w:rsidRPr="00021217">
        <w:rPr>
          <w:sz w:val="24"/>
          <w:szCs w:val="24"/>
        </w:rPr>
        <w:t xml:space="preserve">000 zł netto (słownie: sześćdziesiąt tysięcy euro 00/100 netto), należy przekazać </w:t>
      </w:r>
      <w:r w:rsidR="00BF416A" w:rsidRPr="00021217">
        <w:rPr>
          <w:sz w:val="24"/>
          <w:szCs w:val="24"/>
        </w:rPr>
        <w:t>zaproszenie do</w:t>
      </w:r>
      <w:r w:rsidRPr="00021217">
        <w:rPr>
          <w:sz w:val="24"/>
          <w:szCs w:val="24"/>
        </w:rPr>
        <w:t xml:space="preserve"> składania </w:t>
      </w:r>
      <w:r w:rsidR="00BF416A" w:rsidRPr="00021217">
        <w:rPr>
          <w:sz w:val="24"/>
          <w:szCs w:val="24"/>
        </w:rPr>
        <w:t>ofert, do co</w:t>
      </w:r>
      <w:r w:rsidRPr="00021217">
        <w:rPr>
          <w:sz w:val="24"/>
          <w:szCs w:val="24"/>
        </w:rPr>
        <w:t xml:space="preserve"> najmniej 3 wykonawców.</w:t>
      </w:r>
    </w:p>
    <w:p w:rsidR="00021217" w:rsidRPr="00BF416A" w:rsidRDefault="00021217" w:rsidP="00EE3DD8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strike/>
          <w:sz w:val="24"/>
          <w:szCs w:val="24"/>
        </w:rPr>
      </w:pPr>
      <w:r w:rsidRPr="00BF416A">
        <w:rPr>
          <w:sz w:val="24"/>
          <w:szCs w:val="24"/>
        </w:rPr>
        <w:t xml:space="preserve">Zaproszenie do składania ofert odbywa się w drodze zapytania ofertowego kierowanego do wykonawców w formie pisemnej, elektronicznej lub faksem z podaniem </w:t>
      </w:r>
      <w:r w:rsidR="00FE1939">
        <w:rPr>
          <w:sz w:val="24"/>
          <w:szCs w:val="24"/>
        </w:rPr>
        <w:t xml:space="preserve">                                       </w:t>
      </w:r>
      <w:r w:rsidRPr="00BF416A">
        <w:rPr>
          <w:sz w:val="24"/>
          <w:szCs w:val="24"/>
        </w:rPr>
        <w:t>w szczególności terminu składania ofert oraz kryterium oceny ofert.</w:t>
      </w:r>
    </w:p>
    <w:p w:rsidR="00021217" w:rsidRPr="00BF416A" w:rsidRDefault="00021217" w:rsidP="00EE3DD8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strike/>
          <w:sz w:val="24"/>
          <w:szCs w:val="24"/>
        </w:rPr>
      </w:pPr>
      <w:r w:rsidRPr="00BF416A">
        <w:rPr>
          <w:sz w:val="24"/>
          <w:szCs w:val="24"/>
        </w:rPr>
        <w:lastRenderedPageBreak/>
        <w:t>Do zaproszenia można załączyć informację o wymaganych dokumentach niezbędnych do realizacji zamówienia, formularz oferty oraz istotne postanowienia umowy lub projekt umowy.</w:t>
      </w:r>
    </w:p>
    <w:p w:rsidR="00021217" w:rsidRPr="00BF416A" w:rsidRDefault="00021217" w:rsidP="00EE3DD8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strike/>
          <w:sz w:val="24"/>
          <w:szCs w:val="24"/>
        </w:rPr>
      </w:pPr>
      <w:r w:rsidRPr="00BF416A">
        <w:rPr>
          <w:sz w:val="24"/>
          <w:szCs w:val="24"/>
        </w:rPr>
        <w:t xml:space="preserve">Po upływie terminu wyznaczonego na składanie ofert pracownik </w:t>
      </w:r>
      <w:r w:rsidR="00BF416A" w:rsidRPr="00BF416A">
        <w:rPr>
          <w:sz w:val="24"/>
          <w:szCs w:val="24"/>
        </w:rPr>
        <w:t>odpowiedzialny za</w:t>
      </w:r>
      <w:r w:rsidRPr="00BF416A">
        <w:rPr>
          <w:sz w:val="24"/>
          <w:szCs w:val="24"/>
        </w:rPr>
        <w:t xml:space="preserve"> realizację danego zamówienia lub komisja powołana do tego celu wybiera najkorzystniejsz</w:t>
      </w:r>
      <w:r w:rsidRPr="00BF416A">
        <w:rPr>
          <w:rFonts w:eastAsia="TimesNewRoman" w:cs="TimesNewRoman"/>
          <w:sz w:val="24"/>
          <w:szCs w:val="24"/>
        </w:rPr>
        <w:t xml:space="preserve">ą </w:t>
      </w:r>
      <w:r w:rsidRPr="00BF416A">
        <w:rPr>
          <w:sz w:val="24"/>
          <w:szCs w:val="24"/>
        </w:rPr>
        <w:t>ofert</w:t>
      </w:r>
      <w:r w:rsidRPr="00BF416A">
        <w:rPr>
          <w:rFonts w:eastAsia="TimesNewRoman" w:cs="TimesNewRoman"/>
          <w:sz w:val="24"/>
          <w:szCs w:val="24"/>
        </w:rPr>
        <w:t xml:space="preserve">ę </w:t>
      </w:r>
      <w:r w:rsidRPr="00BF416A">
        <w:rPr>
          <w:sz w:val="24"/>
          <w:szCs w:val="24"/>
        </w:rPr>
        <w:t>spo</w:t>
      </w:r>
      <w:r w:rsidRPr="00BF416A">
        <w:rPr>
          <w:rFonts w:eastAsia="TimesNewRoman" w:cs="TimesNewRoman"/>
          <w:sz w:val="24"/>
          <w:szCs w:val="24"/>
        </w:rPr>
        <w:t>ś</w:t>
      </w:r>
      <w:r w:rsidRPr="00BF416A">
        <w:rPr>
          <w:sz w:val="24"/>
          <w:szCs w:val="24"/>
        </w:rPr>
        <w:t>ród złożonych, przy zastosowaniu przyj</w:t>
      </w:r>
      <w:r w:rsidRPr="00BF416A">
        <w:rPr>
          <w:rFonts w:eastAsia="TimesNewRoman" w:cs="TimesNewRoman"/>
          <w:sz w:val="24"/>
          <w:szCs w:val="24"/>
        </w:rPr>
        <w:t>ę</w:t>
      </w:r>
      <w:r w:rsidRPr="00BF416A">
        <w:rPr>
          <w:sz w:val="24"/>
          <w:szCs w:val="24"/>
        </w:rPr>
        <w:t>tych w danym post</w:t>
      </w:r>
      <w:r w:rsidRPr="00BF416A">
        <w:rPr>
          <w:rFonts w:eastAsia="TimesNewRoman" w:cs="TimesNewRoman"/>
          <w:sz w:val="24"/>
          <w:szCs w:val="24"/>
        </w:rPr>
        <w:t>ę</w:t>
      </w:r>
      <w:r w:rsidRPr="00BF416A">
        <w:rPr>
          <w:sz w:val="24"/>
          <w:szCs w:val="24"/>
        </w:rPr>
        <w:t xml:space="preserve">powaniu kryteriów. </w:t>
      </w:r>
    </w:p>
    <w:p w:rsidR="00021217" w:rsidRPr="00BF416A" w:rsidRDefault="00021217" w:rsidP="00EE3DD8">
      <w:pPr>
        <w:numPr>
          <w:ilvl w:val="0"/>
          <w:numId w:val="18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strike/>
          <w:sz w:val="24"/>
          <w:szCs w:val="24"/>
        </w:rPr>
      </w:pPr>
      <w:r w:rsidRPr="00BF416A">
        <w:rPr>
          <w:sz w:val="24"/>
          <w:szCs w:val="24"/>
        </w:rPr>
        <w:t>Kryterium oceny oferty są:</w:t>
      </w:r>
    </w:p>
    <w:p w:rsidR="00BF416A" w:rsidRDefault="00BF416A" w:rsidP="00BF416A">
      <w:pPr>
        <w:suppressAutoHyphens/>
        <w:spacing w:after="0" w:line="360" w:lineRule="auto"/>
        <w:ind w:left="426"/>
        <w:jc w:val="both"/>
        <w:rPr>
          <w:sz w:val="24"/>
          <w:szCs w:val="24"/>
        </w:rPr>
      </w:pPr>
    </w:p>
    <w:p w:rsidR="00021217" w:rsidRDefault="00021217" w:rsidP="00EE3DD8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cena (waga kryterium: 100 %),</w:t>
      </w:r>
    </w:p>
    <w:p w:rsidR="00021217" w:rsidRDefault="00021217" w:rsidP="00EE3DD8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cena (waga kryterium: 60 %) i inne kryteria odnoszące się do zamówienia (waga kryterium: 40 %).</w:t>
      </w:r>
    </w:p>
    <w:p w:rsidR="00BF416A" w:rsidRDefault="00BF416A" w:rsidP="00BF416A">
      <w:pPr>
        <w:pStyle w:val="Akapitzlist"/>
        <w:suppressAutoHyphens/>
        <w:spacing w:after="0" w:line="360" w:lineRule="auto"/>
        <w:ind w:left="1146"/>
        <w:jc w:val="both"/>
        <w:rPr>
          <w:sz w:val="24"/>
          <w:szCs w:val="24"/>
        </w:rPr>
      </w:pPr>
    </w:p>
    <w:p w:rsidR="002F5239" w:rsidRPr="002F5239" w:rsidRDefault="002F5239" w:rsidP="002F5239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021217">
        <w:rPr>
          <w:sz w:val="24"/>
          <w:szCs w:val="24"/>
        </w:rPr>
        <w:t xml:space="preserve">Przeprowadzenie rozeznania rynku potencjalnych wykonawców nie jest konieczne w przypadku </w:t>
      </w:r>
      <w:r>
        <w:rPr>
          <w:rFonts w:eastAsia="Times New Roman" w:cs="Arial"/>
          <w:sz w:val="24"/>
          <w:szCs w:val="24"/>
          <w:lang w:eastAsia="pl-PL"/>
        </w:rPr>
        <w:t>okoliczności nieprzewidzianych typu awaria lub nagła niedająca się przewidzieć potrzeba zakupu.</w:t>
      </w:r>
    </w:p>
    <w:p w:rsidR="00021217" w:rsidRDefault="00021217" w:rsidP="00EE3DD8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 xml:space="preserve">Postępowanie może zostać rozstrzygnięte, jeżeli zostanie </w:t>
      </w:r>
      <w:r w:rsidR="00BF416A" w:rsidRPr="00BF416A">
        <w:rPr>
          <w:sz w:val="24"/>
          <w:szCs w:val="24"/>
        </w:rPr>
        <w:t>złożona, co</w:t>
      </w:r>
      <w:r w:rsidRPr="00BF416A">
        <w:rPr>
          <w:sz w:val="24"/>
          <w:szCs w:val="24"/>
        </w:rPr>
        <w:t xml:space="preserve"> najmniej jedna oferta.</w:t>
      </w:r>
    </w:p>
    <w:p w:rsidR="00021217" w:rsidRDefault="00021217" w:rsidP="00EE3DD8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 xml:space="preserve">Osoba prowadząca postępowanie sporządza notatkę wg wzoru </w:t>
      </w:r>
      <w:r w:rsidR="00BF416A" w:rsidRPr="00BF416A">
        <w:rPr>
          <w:sz w:val="24"/>
          <w:szCs w:val="24"/>
        </w:rPr>
        <w:t>określonego w</w:t>
      </w:r>
      <w:r w:rsidRPr="00BF416A">
        <w:rPr>
          <w:sz w:val="24"/>
          <w:szCs w:val="24"/>
        </w:rPr>
        <w:t> załączniku Nr 1 do niniejszego regulaminu.</w:t>
      </w:r>
    </w:p>
    <w:p w:rsidR="00021217" w:rsidRDefault="00021217" w:rsidP="00EE3DD8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 xml:space="preserve">Notatka, o której mowa w ust. 8 podlega zatwierdzeniu przez </w:t>
      </w:r>
      <w:r w:rsidR="000729DE">
        <w:rPr>
          <w:sz w:val="24"/>
          <w:szCs w:val="24"/>
        </w:rPr>
        <w:t>Kierownika Zamawiającego</w:t>
      </w:r>
      <w:r w:rsidR="00BF416A">
        <w:rPr>
          <w:sz w:val="24"/>
          <w:szCs w:val="24"/>
        </w:rPr>
        <w:t>.</w:t>
      </w:r>
    </w:p>
    <w:p w:rsidR="00021217" w:rsidRDefault="00021217" w:rsidP="00EE3DD8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Zamówienia udziela się pisemnie w formie umowy, określającej warunki realizacji zamówienia.</w:t>
      </w:r>
    </w:p>
    <w:p w:rsidR="00021217" w:rsidRPr="00BF416A" w:rsidRDefault="00021217" w:rsidP="00EE3DD8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Dokumentami koniecznymi do realizacji zamówienia są w szczególności: zapytanie ofertowe, oferty wykonawców, notatka sporządzona wg wzoru określonego w załączniku Nr 1 do niniejszego regulaminu, umowa sporządzona w formie pisemnej, natomiast po zrealizowaniu - faktura (rachunek) za wykonane zadanie.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F416A" w:rsidRPr="00021217" w:rsidRDefault="00BF416A" w:rsidP="00BF416A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lastRenderedPageBreak/>
        <w:t>VI</w:t>
      </w:r>
    </w:p>
    <w:p w:rsidR="00BF416A" w:rsidRDefault="00BF416A" w:rsidP="00BF416A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021217">
        <w:rPr>
          <w:b/>
          <w:caps/>
          <w:sz w:val="28"/>
          <w:szCs w:val="28"/>
        </w:rPr>
        <w:t>Sposób postępowani</w:t>
      </w:r>
      <w:r>
        <w:rPr>
          <w:b/>
          <w:caps/>
          <w:sz w:val="28"/>
          <w:szCs w:val="28"/>
        </w:rPr>
        <w:t>a przy udzielaniu zamówień                                              od 60 000 zł netto do 30 000 EURO</w:t>
      </w:r>
      <w:r w:rsidRPr="00021217">
        <w:rPr>
          <w:b/>
          <w:caps/>
          <w:sz w:val="28"/>
          <w:szCs w:val="28"/>
        </w:rPr>
        <w:t xml:space="preserve"> netto</w:t>
      </w:r>
    </w:p>
    <w:p w:rsidR="00BF416A" w:rsidRPr="00021217" w:rsidRDefault="00BF416A" w:rsidP="00BF416A">
      <w:pPr>
        <w:tabs>
          <w:tab w:val="left" w:pos="1080"/>
        </w:tabs>
        <w:jc w:val="center"/>
        <w:rPr>
          <w:b/>
          <w:caps/>
          <w:sz w:val="28"/>
          <w:szCs w:val="28"/>
        </w:rPr>
      </w:pPr>
    </w:p>
    <w:p w:rsidR="00BF416A" w:rsidRDefault="00BF416A" w:rsidP="00BF416A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§9</w:t>
      </w:r>
    </w:p>
    <w:p w:rsidR="00BF416A" w:rsidRPr="00CE210E" w:rsidRDefault="00CE210E" w:rsidP="0052253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Postępowanie w sprawie zamówienia publicznego, którego </w:t>
      </w:r>
      <w:r w:rsidRPr="00BF416A">
        <w:rPr>
          <w:sz w:val="24"/>
          <w:szCs w:val="24"/>
        </w:rPr>
        <w:t>wartość przekracza kwotę</w:t>
      </w:r>
      <w:r>
        <w:rPr>
          <w:sz w:val="24"/>
          <w:szCs w:val="24"/>
        </w:rPr>
        <w:t xml:space="preserve">              60 000 zł</w:t>
      </w:r>
      <w:r w:rsidRPr="00BF416A">
        <w:rPr>
          <w:sz w:val="24"/>
          <w:szCs w:val="24"/>
        </w:rPr>
        <w:t xml:space="preserve"> netto (słownie: sześćdziesiąt tysięcy euro 00/</w:t>
      </w:r>
      <w:r>
        <w:rPr>
          <w:sz w:val="24"/>
          <w:szCs w:val="24"/>
        </w:rPr>
        <w:t xml:space="preserve">100 netto), a nie przekracza 30 </w:t>
      </w:r>
      <w:r w:rsidRPr="00BF416A">
        <w:rPr>
          <w:sz w:val="24"/>
          <w:szCs w:val="24"/>
        </w:rPr>
        <w:t>000 euro netto (słownie: trzydzieści tysięcy euro 00/100 netto)</w:t>
      </w:r>
      <w:r>
        <w:rPr>
          <w:sz w:val="24"/>
          <w:szCs w:val="24"/>
        </w:rPr>
        <w:t xml:space="preserve"> przeprowadza komisja składająca się z przynajmniej trzech pracowników, powołana decyzją Kierownika Zamawiającego.</w:t>
      </w:r>
    </w:p>
    <w:p w:rsidR="00CE210E" w:rsidRPr="00522530" w:rsidRDefault="00CE210E" w:rsidP="00522530">
      <w:pPr>
        <w:pStyle w:val="Akapitzlist"/>
        <w:numPr>
          <w:ilvl w:val="0"/>
          <w:numId w:val="34"/>
        </w:numPr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Komisja wyłania wykonawcę w drodze:</w:t>
      </w:r>
    </w:p>
    <w:p w:rsidR="000729DE" w:rsidRPr="000729DE" w:rsidRDefault="000729DE" w:rsidP="000729DE">
      <w:pPr>
        <w:pStyle w:val="Akapitzlist"/>
        <w:spacing w:line="360" w:lineRule="auto"/>
        <w:ind w:left="426"/>
        <w:jc w:val="both"/>
        <w:rPr>
          <w:bCs/>
          <w:sz w:val="24"/>
          <w:szCs w:val="24"/>
        </w:rPr>
      </w:pPr>
    </w:p>
    <w:p w:rsidR="000729DE" w:rsidRDefault="000729DE" w:rsidP="000729DE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Ogłoszenie o postępowaniu w sprawie zamówienia </w:t>
      </w:r>
      <w:r w:rsidR="00522530">
        <w:rPr>
          <w:bCs/>
          <w:sz w:val="24"/>
          <w:szCs w:val="24"/>
        </w:rPr>
        <w:t>publicznego, publikowane</w:t>
      </w:r>
      <w:r w:rsidR="00602E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stronie internetowej Zamawiającego i tablicy ogłoszeń w jego </w:t>
      </w:r>
      <w:r w:rsidR="00522530">
        <w:rPr>
          <w:bCs/>
          <w:sz w:val="24"/>
          <w:szCs w:val="24"/>
        </w:rPr>
        <w:t>siedzibie, lub</w:t>
      </w:r>
    </w:p>
    <w:p w:rsidR="000729DE" w:rsidRPr="00A1283B" w:rsidRDefault="000729DE" w:rsidP="000729DE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Zaproszenie</w:t>
      </w:r>
      <w:r w:rsidRPr="00072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składania ofert </w:t>
      </w:r>
      <w:r w:rsidR="00A1283B">
        <w:rPr>
          <w:sz w:val="24"/>
          <w:szCs w:val="24"/>
        </w:rPr>
        <w:t>skierowane, do co najmniej 5</w:t>
      </w:r>
      <w:r w:rsidRPr="00BF416A">
        <w:rPr>
          <w:sz w:val="24"/>
          <w:szCs w:val="24"/>
        </w:rPr>
        <w:t xml:space="preserve"> wykonawców</w:t>
      </w:r>
      <w:r w:rsidR="00A1283B">
        <w:rPr>
          <w:sz w:val="24"/>
          <w:szCs w:val="24"/>
        </w:rPr>
        <w:t>.</w:t>
      </w:r>
    </w:p>
    <w:p w:rsidR="00A1283B" w:rsidRDefault="00A1283B" w:rsidP="00A1283B">
      <w:pPr>
        <w:pStyle w:val="Akapitzlist"/>
        <w:spacing w:line="360" w:lineRule="auto"/>
        <w:ind w:left="1146"/>
        <w:jc w:val="both"/>
        <w:rPr>
          <w:bCs/>
          <w:sz w:val="24"/>
          <w:szCs w:val="24"/>
        </w:rPr>
      </w:pPr>
    </w:p>
    <w:p w:rsidR="00522530" w:rsidRPr="00522530" w:rsidRDefault="00A1283B" w:rsidP="00CE210E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Ogłoszenie o postępowaniu w sprawie zamówienia publicznego</w:t>
      </w:r>
      <w:r w:rsidR="00602E1F">
        <w:rPr>
          <w:bCs/>
          <w:sz w:val="24"/>
          <w:szCs w:val="24"/>
        </w:rPr>
        <w:t xml:space="preserve"> lub zaproszenie do składania ofert</w:t>
      </w:r>
      <w:r>
        <w:rPr>
          <w:bCs/>
          <w:sz w:val="24"/>
          <w:szCs w:val="24"/>
        </w:rPr>
        <w:t xml:space="preserve"> winno zawierać</w:t>
      </w:r>
      <w:r w:rsidR="00602E1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szczegółowe określe</w:t>
      </w:r>
      <w:r w:rsidR="00602E1F">
        <w:rPr>
          <w:bCs/>
          <w:sz w:val="24"/>
          <w:szCs w:val="24"/>
        </w:rPr>
        <w:t>nie przedmiotu zamówienia, formularz oferty wraz z klauzulą „</w:t>
      </w:r>
      <w:r w:rsidR="00602E1F">
        <w:rPr>
          <w:bCs/>
          <w:i/>
          <w:sz w:val="24"/>
          <w:szCs w:val="24"/>
        </w:rPr>
        <w:t xml:space="preserve">oferty należy składać w zamkniętych </w:t>
      </w:r>
      <w:r w:rsidR="00522530">
        <w:rPr>
          <w:bCs/>
          <w:i/>
          <w:sz w:val="24"/>
          <w:szCs w:val="24"/>
        </w:rPr>
        <w:t>kopertach, zapieczętowanych</w:t>
      </w:r>
      <w:r w:rsidR="00602E1F">
        <w:rPr>
          <w:bCs/>
          <w:i/>
          <w:sz w:val="24"/>
          <w:szCs w:val="24"/>
        </w:rPr>
        <w:t xml:space="preserve"> w sposób gwaran</w:t>
      </w:r>
      <w:r w:rsidR="00522530">
        <w:rPr>
          <w:bCs/>
          <w:i/>
          <w:sz w:val="24"/>
          <w:szCs w:val="24"/>
        </w:rPr>
        <w:t xml:space="preserve">tujący zachowanie w poufności ich treści oraz zabezpieczający ich nienaruszalność do czasu otwarcia oferty”, </w:t>
      </w:r>
      <w:r>
        <w:rPr>
          <w:bCs/>
          <w:sz w:val="24"/>
          <w:szCs w:val="24"/>
        </w:rPr>
        <w:t>konieczność załączenia wymaganych w postępowaniu dokumentów</w:t>
      </w:r>
      <w:r w:rsidR="00522530">
        <w:rPr>
          <w:bCs/>
          <w:sz w:val="24"/>
          <w:szCs w:val="24"/>
        </w:rPr>
        <w:t>,</w:t>
      </w:r>
      <w:r w:rsidR="00522530">
        <w:rPr>
          <w:sz w:val="24"/>
          <w:szCs w:val="24"/>
        </w:rPr>
        <w:t xml:space="preserve"> termin</w:t>
      </w:r>
      <w:r w:rsidRPr="00BF416A">
        <w:rPr>
          <w:sz w:val="24"/>
          <w:szCs w:val="24"/>
        </w:rPr>
        <w:t xml:space="preserve"> składania o</w:t>
      </w:r>
      <w:r w:rsidR="00602E1F">
        <w:rPr>
          <w:sz w:val="24"/>
          <w:szCs w:val="24"/>
        </w:rPr>
        <w:t xml:space="preserve">fert oraz kryterium </w:t>
      </w:r>
      <w:r w:rsidR="00522530">
        <w:rPr>
          <w:sz w:val="24"/>
          <w:szCs w:val="24"/>
        </w:rPr>
        <w:t xml:space="preserve">ich </w:t>
      </w:r>
      <w:r w:rsidR="00602E1F">
        <w:rPr>
          <w:sz w:val="24"/>
          <w:szCs w:val="24"/>
        </w:rPr>
        <w:t>oce</w:t>
      </w:r>
      <w:r w:rsidR="00522530">
        <w:rPr>
          <w:sz w:val="24"/>
          <w:szCs w:val="24"/>
        </w:rPr>
        <w:t>ny.</w:t>
      </w:r>
    </w:p>
    <w:p w:rsidR="00BF416A" w:rsidRDefault="00BF416A" w:rsidP="00CE210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Po upływie terminu wyznaczonego na składanie ofert komisja powołana do tego celu wybiera najkorzystniejsz</w:t>
      </w:r>
      <w:r w:rsidRPr="00BF416A">
        <w:rPr>
          <w:rFonts w:eastAsia="TimesNewRoman" w:cs="TimesNewRoman"/>
          <w:sz w:val="24"/>
          <w:szCs w:val="24"/>
        </w:rPr>
        <w:t xml:space="preserve">ą </w:t>
      </w:r>
      <w:r w:rsidRPr="00BF416A">
        <w:rPr>
          <w:sz w:val="24"/>
          <w:szCs w:val="24"/>
        </w:rPr>
        <w:t>ofert</w:t>
      </w:r>
      <w:r w:rsidRPr="00BF416A">
        <w:rPr>
          <w:rFonts w:eastAsia="TimesNewRoman" w:cs="TimesNewRoman"/>
          <w:sz w:val="24"/>
          <w:szCs w:val="24"/>
        </w:rPr>
        <w:t xml:space="preserve">ę </w:t>
      </w:r>
      <w:r w:rsidRPr="00BF416A">
        <w:rPr>
          <w:sz w:val="24"/>
          <w:szCs w:val="24"/>
        </w:rPr>
        <w:t>spo</w:t>
      </w:r>
      <w:r w:rsidRPr="00BF416A">
        <w:rPr>
          <w:rFonts w:eastAsia="TimesNewRoman" w:cs="TimesNewRoman"/>
          <w:sz w:val="24"/>
          <w:szCs w:val="24"/>
        </w:rPr>
        <w:t>ś</w:t>
      </w:r>
      <w:r w:rsidRPr="00BF416A">
        <w:rPr>
          <w:sz w:val="24"/>
          <w:szCs w:val="24"/>
        </w:rPr>
        <w:t>ród złożonych, przy zastosowaniu przyj</w:t>
      </w:r>
      <w:r w:rsidRPr="00BF416A">
        <w:rPr>
          <w:rFonts w:eastAsia="TimesNewRoman" w:cs="TimesNewRoman"/>
          <w:sz w:val="24"/>
          <w:szCs w:val="24"/>
        </w:rPr>
        <w:t>ę</w:t>
      </w:r>
      <w:r w:rsidRPr="00BF416A">
        <w:rPr>
          <w:sz w:val="24"/>
          <w:szCs w:val="24"/>
        </w:rPr>
        <w:t>tych</w:t>
      </w:r>
      <w:r w:rsidR="002F5239">
        <w:rPr>
          <w:sz w:val="24"/>
          <w:szCs w:val="24"/>
        </w:rPr>
        <w:t xml:space="preserve">                </w:t>
      </w:r>
      <w:r w:rsidRPr="00BF416A">
        <w:rPr>
          <w:sz w:val="24"/>
          <w:szCs w:val="24"/>
        </w:rPr>
        <w:t xml:space="preserve"> w danym post</w:t>
      </w:r>
      <w:r w:rsidRPr="00BF416A">
        <w:rPr>
          <w:rFonts w:eastAsia="TimesNewRoman" w:cs="TimesNewRoman"/>
          <w:sz w:val="24"/>
          <w:szCs w:val="24"/>
        </w:rPr>
        <w:t>ę</w:t>
      </w:r>
      <w:r w:rsidRPr="00BF416A">
        <w:rPr>
          <w:sz w:val="24"/>
          <w:szCs w:val="24"/>
        </w:rPr>
        <w:t xml:space="preserve">powaniu kryteriów. </w:t>
      </w:r>
    </w:p>
    <w:p w:rsidR="00FE1939" w:rsidRDefault="00BF416A" w:rsidP="00CE210E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Kryterium oceny oferty są:</w:t>
      </w:r>
    </w:p>
    <w:p w:rsidR="00522530" w:rsidRPr="00522530" w:rsidRDefault="00522530" w:rsidP="00522530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BF416A" w:rsidRDefault="00BF416A" w:rsidP="00EE3DD8">
      <w:pPr>
        <w:pStyle w:val="Akapitzlist"/>
        <w:numPr>
          <w:ilvl w:val="0"/>
          <w:numId w:val="22"/>
        </w:numPr>
        <w:spacing w:line="360" w:lineRule="auto"/>
        <w:ind w:left="127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cena (waga kryterium: 100 %),</w:t>
      </w:r>
    </w:p>
    <w:p w:rsidR="00BF416A" w:rsidRDefault="00BF416A" w:rsidP="00EE3DD8">
      <w:pPr>
        <w:pStyle w:val="Akapitzlist"/>
        <w:numPr>
          <w:ilvl w:val="0"/>
          <w:numId w:val="22"/>
        </w:numPr>
        <w:spacing w:line="360" w:lineRule="auto"/>
        <w:ind w:left="127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>cena (waga kryterium: 60 %) i inne kryteria odnoszące się do zamówienia (waga kryterium: 40 %).</w:t>
      </w:r>
    </w:p>
    <w:p w:rsidR="002F69BC" w:rsidRDefault="002F69BC" w:rsidP="002F69BC">
      <w:pPr>
        <w:pStyle w:val="Akapitzlist"/>
        <w:spacing w:line="360" w:lineRule="auto"/>
        <w:ind w:left="1276"/>
        <w:jc w:val="both"/>
        <w:rPr>
          <w:sz w:val="24"/>
          <w:szCs w:val="24"/>
        </w:rPr>
      </w:pPr>
    </w:p>
    <w:p w:rsidR="00BF416A" w:rsidRDefault="00BF416A" w:rsidP="00EE3DD8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BF416A">
        <w:rPr>
          <w:sz w:val="24"/>
          <w:szCs w:val="24"/>
        </w:rPr>
        <w:t xml:space="preserve">Postępowanie może zostać rozstrzygnięte, jeżeli zostanie </w:t>
      </w:r>
      <w:r w:rsidR="002F69BC" w:rsidRPr="00BF416A">
        <w:rPr>
          <w:sz w:val="24"/>
          <w:szCs w:val="24"/>
        </w:rPr>
        <w:t>złożona, co</w:t>
      </w:r>
      <w:r w:rsidR="00522530">
        <w:rPr>
          <w:sz w:val="24"/>
          <w:szCs w:val="24"/>
        </w:rPr>
        <w:t xml:space="preserve"> najmniej jedna oferta spełniające wymagania określone przez Zamawiającego.</w:t>
      </w:r>
    </w:p>
    <w:p w:rsidR="00522530" w:rsidRDefault="00522530" w:rsidP="00EE3DD8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niespełniająca wymagań Zamawiającego zostanie odrzucona. </w:t>
      </w:r>
    </w:p>
    <w:p w:rsidR="00BF416A" w:rsidRDefault="00BF416A" w:rsidP="00EE3DD8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2F69BC">
        <w:rPr>
          <w:sz w:val="24"/>
          <w:szCs w:val="24"/>
        </w:rPr>
        <w:t xml:space="preserve">Komisja prowadząca postępowanie sporządza notatkę wg wzoru </w:t>
      </w:r>
      <w:r w:rsidR="00FE1939" w:rsidRPr="002F69BC">
        <w:rPr>
          <w:sz w:val="24"/>
          <w:szCs w:val="24"/>
        </w:rPr>
        <w:t>określonego w</w:t>
      </w:r>
      <w:r w:rsidRPr="002F69BC">
        <w:rPr>
          <w:sz w:val="24"/>
          <w:szCs w:val="24"/>
        </w:rPr>
        <w:t> załączniku Nr 1 do niniejszego regulaminu.</w:t>
      </w:r>
    </w:p>
    <w:p w:rsidR="00BF416A" w:rsidRDefault="00BF416A" w:rsidP="00EE3DD8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2F69BC">
        <w:rPr>
          <w:sz w:val="24"/>
          <w:szCs w:val="24"/>
        </w:rPr>
        <w:t xml:space="preserve">Notatka, o której mowa w ust. 8 podlega zatwierdzeniu przez </w:t>
      </w:r>
      <w:r w:rsidR="002F69BC">
        <w:rPr>
          <w:sz w:val="24"/>
          <w:szCs w:val="24"/>
        </w:rPr>
        <w:t>Dyrektora Obwodu</w:t>
      </w:r>
      <w:r w:rsidRPr="002F69BC">
        <w:rPr>
          <w:sz w:val="24"/>
          <w:szCs w:val="24"/>
        </w:rPr>
        <w:t>.</w:t>
      </w:r>
    </w:p>
    <w:p w:rsidR="00BF416A" w:rsidRDefault="00BF416A" w:rsidP="00EE3DD8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2F69BC">
        <w:rPr>
          <w:sz w:val="24"/>
          <w:szCs w:val="24"/>
        </w:rPr>
        <w:t>Zamówienia udziela się pisemnie w formie umowy, określającej warunki realizacji zamówienia.</w:t>
      </w:r>
    </w:p>
    <w:p w:rsidR="00BF416A" w:rsidRPr="002F69BC" w:rsidRDefault="00BF416A" w:rsidP="00EE3DD8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 w:rsidRPr="002F69BC">
        <w:rPr>
          <w:sz w:val="24"/>
          <w:szCs w:val="24"/>
        </w:rPr>
        <w:t>Dokumentami koniecznymi do realizacji zamówienia są w szczególności:</w:t>
      </w:r>
      <w:r w:rsidR="002F69BC">
        <w:rPr>
          <w:sz w:val="24"/>
          <w:szCs w:val="24"/>
        </w:rPr>
        <w:t xml:space="preserve"> </w:t>
      </w:r>
      <w:r w:rsidRPr="002F69BC">
        <w:rPr>
          <w:sz w:val="24"/>
          <w:szCs w:val="24"/>
        </w:rPr>
        <w:t>zapytanie ofertowe, oferty wykonawców, notatka sporządzona wg wzoru określonego w załączniku Nr 1 do niniejszego regulaminu, umow</w:t>
      </w:r>
      <w:r w:rsidR="008A76A2">
        <w:rPr>
          <w:sz w:val="24"/>
          <w:szCs w:val="24"/>
        </w:rPr>
        <w:t>a sporządzona w formie pisemnej</w:t>
      </w:r>
      <w:r w:rsidRPr="002F69BC">
        <w:rPr>
          <w:sz w:val="24"/>
          <w:szCs w:val="24"/>
        </w:rPr>
        <w:t xml:space="preserve"> natomiast po zrealizowaniu - faktura (rachunek) za wykonane zadanie.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A76A2" w:rsidRPr="00021217" w:rsidRDefault="008A76A2" w:rsidP="008A76A2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VII</w:t>
      </w:r>
    </w:p>
    <w:p w:rsidR="008A76A2" w:rsidRDefault="008A76A2" w:rsidP="008A76A2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OCENA WYKONAWCY</w:t>
      </w:r>
    </w:p>
    <w:p w:rsidR="008A76A2" w:rsidRPr="00021217" w:rsidRDefault="008A76A2" w:rsidP="008A76A2">
      <w:pPr>
        <w:tabs>
          <w:tab w:val="left" w:pos="1080"/>
        </w:tabs>
        <w:rPr>
          <w:b/>
          <w:caps/>
          <w:sz w:val="28"/>
          <w:szCs w:val="28"/>
        </w:rPr>
      </w:pPr>
    </w:p>
    <w:p w:rsidR="008A76A2" w:rsidRDefault="008A76A2" w:rsidP="008A76A2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§10</w:t>
      </w:r>
    </w:p>
    <w:p w:rsidR="008816B4" w:rsidRPr="008A76A2" w:rsidRDefault="008816B4" w:rsidP="008A76A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A76A2" w:rsidRPr="008A76A2" w:rsidRDefault="008A76A2" w:rsidP="00EE3DD8">
      <w:pPr>
        <w:numPr>
          <w:ilvl w:val="1"/>
          <w:numId w:val="18"/>
        </w:numPr>
        <w:tabs>
          <w:tab w:val="clear" w:pos="1080"/>
        </w:tabs>
        <w:suppressAutoHyphens/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8A76A2">
        <w:rPr>
          <w:rFonts w:cs="Arial"/>
          <w:sz w:val="24"/>
          <w:szCs w:val="24"/>
        </w:rPr>
        <w:t xml:space="preserve">Po zrealizowaniu zamówienia publicznego przeprowadzonego na podstawie przepisów niniejszego regulaminu </w:t>
      </w:r>
      <w:r>
        <w:rPr>
          <w:rFonts w:cs="Arial"/>
          <w:sz w:val="24"/>
          <w:szCs w:val="24"/>
        </w:rPr>
        <w:t>Dział Ekonomiczno-Techniczny</w:t>
      </w:r>
      <w:r w:rsidRPr="008A76A2">
        <w:rPr>
          <w:rFonts w:cs="Arial"/>
          <w:sz w:val="24"/>
          <w:szCs w:val="24"/>
        </w:rPr>
        <w:t xml:space="preserve"> zobowiązana jest dokonać oceny wykonawcy zamówienia i zapisać ją w notatce, stanowiącej załącznik Nr 1 do niniejszego regulaminu. Pracownik </w:t>
      </w:r>
      <w:r>
        <w:rPr>
          <w:rFonts w:cs="Arial"/>
          <w:sz w:val="24"/>
          <w:szCs w:val="24"/>
        </w:rPr>
        <w:t>Działu Ekonomiczno-Technicznego</w:t>
      </w:r>
      <w:r w:rsidRPr="008A76A2">
        <w:rPr>
          <w:rFonts w:cs="Arial"/>
          <w:sz w:val="24"/>
          <w:szCs w:val="24"/>
        </w:rPr>
        <w:t xml:space="preserve"> odnotowuje tę informację</w:t>
      </w:r>
      <w:r>
        <w:rPr>
          <w:rFonts w:cs="Arial"/>
          <w:sz w:val="24"/>
          <w:szCs w:val="24"/>
        </w:rPr>
        <w:t xml:space="preserve">               </w:t>
      </w:r>
      <w:r w:rsidRPr="008A76A2">
        <w:rPr>
          <w:rFonts w:cs="Arial"/>
          <w:sz w:val="24"/>
          <w:szCs w:val="24"/>
        </w:rPr>
        <w:t xml:space="preserve"> w rejestrze zamówień stanowiącym załącznik Nr 2 do niniejszego regulaminu.</w:t>
      </w:r>
    </w:p>
    <w:p w:rsidR="008A76A2" w:rsidRPr="008A76A2" w:rsidRDefault="008A76A2" w:rsidP="00EE3DD8">
      <w:pPr>
        <w:numPr>
          <w:ilvl w:val="1"/>
          <w:numId w:val="18"/>
        </w:numPr>
        <w:tabs>
          <w:tab w:val="clear" w:pos="1080"/>
          <w:tab w:val="num" w:pos="426"/>
        </w:tabs>
        <w:suppressAutoHyphens/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8A76A2">
        <w:rPr>
          <w:rFonts w:cs="Arial"/>
          <w:sz w:val="24"/>
          <w:szCs w:val="24"/>
        </w:rPr>
        <w:t xml:space="preserve">Przy ocenie, o której mowa w ust. 1 należy wziąć pod uwagę w szczególności: terminowość, rzetelność wykonania, reakcję na zgłaszane reklamacje lub inne dowody dotyczące, jakości zamówienia. Dobór kryteriów oceny wykonawcy powinien być taki, aby na ich podstawie można było ocenić, czy wykonawca dostarczył produkt/ wykonał usługę spełniającą wymagania Zamawiającego.        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A76A2" w:rsidRPr="00021217" w:rsidRDefault="00B132BF" w:rsidP="00B132BF">
      <w:pPr>
        <w:tabs>
          <w:tab w:val="center" w:pos="4536"/>
          <w:tab w:val="left" w:pos="5205"/>
        </w:tabs>
        <w:spacing w:after="0" w:line="360" w:lineRule="auto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lastRenderedPageBreak/>
        <w:tab/>
      </w:r>
      <w:r w:rsidR="008A76A2">
        <w:rPr>
          <w:rFonts w:eastAsia="Times New Roman" w:cs="Arial"/>
          <w:b/>
          <w:sz w:val="28"/>
          <w:szCs w:val="28"/>
          <w:lang w:eastAsia="pl-PL"/>
        </w:rPr>
        <w:t>VIII</w:t>
      </w:r>
      <w:r>
        <w:rPr>
          <w:rFonts w:eastAsia="Times New Roman" w:cs="Arial"/>
          <w:b/>
          <w:sz w:val="28"/>
          <w:szCs w:val="28"/>
          <w:lang w:eastAsia="pl-PL"/>
        </w:rPr>
        <w:tab/>
      </w:r>
    </w:p>
    <w:p w:rsidR="008A76A2" w:rsidRPr="008A76A2" w:rsidRDefault="008A76A2" w:rsidP="008A76A2">
      <w:pPr>
        <w:ind w:left="30"/>
        <w:jc w:val="center"/>
        <w:rPr>
          <w:rFonts w:cs="Arial"/>
          <w:b/>
          <w:caps/>
          <w:sz w:val="28"/>
          <w:szCs w:val="28"/>
        </w:rPr>
      </w:pPr>
      <w:r w:rsidRPr="008A76A2">
        <w:rPr>
          <w:rFonts w:cs="Arial"/>
          <w:b/>
          <w:caps/>
          <w:sz w:val="28"/>
          <w:szCs w:val="28"/>
        </w:rPr>
        <w:t>Unieważnienie postępowania</w:t>
      </w:r>
    </w:p>
    <w:p w:rsidR="008A76A2" w:rsidRPr="00021217" w:rsidRDefault="008A76A2" w:rsidP="008A76A2">
      <w:pPr>
        <w:tabs>
          <w:tab w:val="left" w:pos="1080"/>
        </w:tabs>
        <w:rPr>
          <w:b/>
          <w:caps/>
          <w:sz w:val="28"/>
          <w:szCs w:val="28"/>
        </w:rPr>
      </w:pPr>
    </w:p>
    <w:p w:rsidR="008A76A2" w:rsidRDefault="008A76A2" w:rsidP="008A76A2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§11</w:t>
      </w:r>
    </w:p>
    <w:p w:rsidR="008A76A2" w:rsidRDefault="008A76A2" w:rsidP="00EE3DD8">
      <w:pPr>
        <w:numPr>
          <w:ilvl w:val="2"/>
          <w:numId w:val="18"/>
        </w:numPr>
        <w:tabs>
          <w:tab w:val="clear" w:pos="1440"/>
          <w:tab w:val="num" w:pos="426"/>
        </w:tabs>
        <w:suppressAutoHyphens/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8A76A2">
        <w:rPr>
          <w:rFonts w:cs="Arial"/>
          <w:sz w:val="24"/>
          <w:szCs w:val="24"/>
        </w:rPr>
        <w:t>Postępowania przeprowadzone na podstawie przepisów niniejszego regulaminu unieważnia się, jeżeli:</w:t>
      </w:r>
    </w:p>
    <w:p w:rsidR="008A76A2" w:rsidRDefault="008A76A2" w:rsidP="008A76A2">
      <w:pPr>
        <w:suppressAutoHyphens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A76A2" w:rsidRDefault="008A76A2" w:rsidP="00EE3DD8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8A76A2">
        <w:rPr>
          <w:rFonts w:cs="Arial"/>
          <w:sz w:val="24"/>
          <w:szCs w:val="24"/>
        </w:rPr>
        <w:t>w postępowaniu nie złożono, co najmniej jednej</w:t>
      </w:r>
      <w:r w:rsidR="00B132BF">
        <w:rPr>
          <w:rFonts w:cs="Arial"/>
          <w:sz w:val="24"/>
          <w:szCs w:val="24"/>
        </w:rPr>
        <w:t xml:space="preserve"> oferty,</w:t>
      </w:r>
    </w:p>
    <w:p w:rsidR="008A76A2" w:rsidRDefault="008A76A2" w:rsidP="00EE3DD8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8A76A2">
        <w:rPr>
          <w:rFonts w:cs="Arial"/>
          <w:sz w:val="24"/>
          <w:szCs w:val="24"/>
        </w:rPr>
        <w:t>cena najkorzystniejszej oferty przewyższa kwotę, którą Zamawiający może przeznaczyć na sfinansowanie zamówienia lub ceny ofertowe przekraczają wyrażoną w złotych równowartość kwoty 30</w:t>
      </w:r>
      <w:r>
        <w:rPr>
          <w:rFonts w:cs="Arial"/>
          <w:sz w:val="24"/>
          <w:szCs w:val="24"/>
        </w:rPr>
        <w:t xml:space="preserve"> </w:t>
      </w:r>
      <w:r w:rsidRPr="008A76A2">
        <w:rPr>
          <w:rFonts w:cs="Arial"/>
          <w:sz w:val="24"/>
          <w:szCs w:val="24"/>
        </w:rPr>
        <w:t>000 euro netto</w:t>
      </w:r>
      <w:r w:rsidR="00B132BF">
        <w:rPr>
          <w:rFonts w:cs="Arial"/>
          <w:sz w:val="24"/>
          <w:szCs w:val="24"/>
        </w:rPr>
        <w:t>,</w:t>
      </w:r>
    </w:p>
    <w:p w:rsidR="008A76A2" w:rsidRDefault="008A76A2" w:rsidP="00EE3DD8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8A76A2">
        <w:rPr>
          <w:rFonts w:cs="Arial"/>
          <w:sz w:val="24"/>
          <w:szCs w:val="24"/>
        </w:rPr>
        <w:t>wystąpiła istotna zmiana okoliczności niezależna od Zamawiającego powodująca, że dalsze prowadzenie postępowania lub realiza</w:t>
      </w:r>
      <w:r w:rsidR="00B132BF">
        <w:rPr>
          <w:rFonts w:cs="Arial"/>
          <w:sz w:val="24"/>
          <w:szCs w:val="24"/>
        </w:rPr>
        <w:t>cja zamówienia nie jest zasadna,</w:t>
      </w:r>
    </w:p>
    <w:p w:rsidR="008A76A2" w:rsidRPr="00B132BF" w:rsidRDefault="008A76A2" w:rsidP="00EE3DD8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B132BF">
        <w:rPr>
          <w:rFonts w:cs="Arial"/>
          <w:sz w:val="24"/>
          <w:szCs w:val="24"/>
        </w:rPr>
        <w:t>wystąpiła</w:t>
      </w:r>
      <w:r w:rsidRPr="00B132BF">
        <w:rPr>
          <w:rFonts w:cs="Arial"/>
          <w:b/>
          <w:sz w:val="24"/>
          <w:szCs w:val="24"/>
        </w:rPr>
        <w:t xml:space="preserve"> </w:t>
      </w:r>
      <w:r w:rsidRPr="00B132BF">
        <w:rPr>
          <w:rFonts w:cs="Arial"/>
          <w:sz w:val="24"/>
          <w:szCs w:val="24"/>
        </w:rPr>
        <w:t>istotna zmiana warunków zamówienia, których nie dało się wcześniej przewidzieć.</w:t>
      </w:r>
    </w:p>
    <w:p w:rsidR="008A76A2" w:rsidRDefault="008A76A2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132BF" w:rsidRPr="00021217" w:rsidRDefault="00B132BF" w:rsidP="00B132BF">
      <w:pPr>
        <w:tabs>
          <w:tab w:val="center" w:pos="4536"/>
          <w:tab w:val="left" w:pos="5205"/>
        </w:tabs>
        <w:spacing w:after="0" w:line="360" w:lineRule="auto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ab/>
        <w:t>IX</w:t>
      </w:r>
      <w:r>
        <w:rPr>
          <w:rFonts w:eastAsia="Times New Roman" w:cs="Arial"/>
          <w:b/>
          <w:sz w:val="28"/>
          <w:szCs w:val="28"/>
          <w:lang w:eastAsia="pl-PL"/>
        </w:rPr>
        <w:tab/>
      </w:r>
    </w:p>
    <w:p w:rsidR="00B132BF" w:rsidRPr="008A76A2" w:rsidRDefault="00B132BF" w:rsidP="00B132BF">
      <w:pPr>
        <w:ind w:left="30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POSTANOWIENIA KOŃCOWE</w:t>
      </w:r>
    </w:p>
    <w:p w:rsidR="00B132BF" w:rsidRPr="00021217" w:rsidRDefault="00B132BF" w:rsidP="00B132BF">
      <w:pPr>
        <w:tabs>
          <w:tab w:val="left" w:pos="1080"/>
        </w:tabs>
        <w:rPr>
          <w:b/>
          <w:caps/>
          <w:sz w:val="28"/>
          <w:szCs w:val="28"/>
        </w:rPr>
      </w:pPr>
    </w:p>
    <w:p w:rsidR="00B132BF" w:rsidRDefault="00B132BF" w:rsidP="00B132BF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§12</w:t>
      </w:r>
    </w:p>
    <w:p w:rsidR="00B132BF" w:rsidRDefault="00B132BF" w:rsidP="00EE3DD8">
      <w:pPr>
        <w:numPr>
          <w:ilvl w:val="0"/>
          <w:numId w:val="26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Dokumentacja</w:t>
      </w:r>
      <w:r w:rsidRPr="00B132BF">
        <w:rPr>
          <w:rFonts w:cs="Arial"/>
          <w:sz w:val="24"/>
          <w:szCs w:val="24"/>
        </w:rPr>
        <w:t xml:space="preserve"> przeprowadzonych postępowań na podstawie przepisów niniejszego regulaminu </w:t>
      </w:r>
      <w:r>
        <w:rPr>
          <w:rFonts w:cs="Arial"/>
          <w:sz w:val="24"/>
          <w:szCs w:val="24"/>
        </w:rPr>
        <w:t>jest prowadzona i przechowywana w Dziale Ekonomiczno-Technicznym.</w:t>
      </w:r>
    </w:p>
    <w:p w:rsidR="00B132BF" w:rsidRPr="00B132BF" w:rsidRDefault="00B132BF" w:rsidP="00EE3DD8">
      <w:pPr>
        <w:numPr>
          <w:ilvl w:val="0"/>
          <w:numId w:val="26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Dział Ekonomiczno-Techniczny</w:t>
      </w:r>
      <w:r w:rsidRPr="00B132BF">
        <w:rPr>
          <w:rFonts w:cs="Arial"/>
          <w:sz w:val="24"/>
          <w:szCs w:val="24"/>
        </w:rPr>
        <w:t xml:space="preserve"> prowadzi rejestr zamówień wszystkich wydatków </w:t>
      </w:r>
      <w:r w:rsidR="002F5239">
        <w:rPr>
          <w:rFonts w:cs="Arial"/>
          <w:sz w:val="24"/>
          <w:szCs w:val="24"/>
        </w:rPr>
        <w:t xml:space="preserve">                         </w:t>
      </w:r>
      <w:r w:rsidRPr="00B132BF">
        <w:rPr>
          <w:rFonts w:cs="Arial"/>
          <w:sz w:val="24"/>
          <w:szCs w:val="24"/>
        </w:rPr>
        <w:t>do kwoty 30</w:t>
      </w:r>
      <w:r w:rsidR="007D6BA7">
        <w:rPr>
          <w:rFonts w:cs="Arial"/>
          <w:sz w:val="24"/>
          <w:szCs w:val="24"/>
        </w:rPr>
        <w:t xml:space="preserve"> </w:t>
      </w:r>
      <w:r w:rsidRPr="00B132BF">
        <w:rPr>
          <w:rFonts w:cs="Arial"/>
          <w:sz w:val="24"/>
          <w:szCs w:val="24"/>
        </w:rPr>
        <w:t xml:space="preserve">000 euro netto dokonywanych w </w:t>
      </w:r>
      <w:r>
        <w:rPr>
          <w:rFonts w:cs="Arial"/>
          <w:sz w:val="24"/>
          <w:szCs w:val="24"/>
        </w:rPr>
        <w:t>Obwodzie Lecznictwa Kolejowego SP ZOZ w Skarżysku</w:t>
      </w:r>
      <w:r w:rsidR="007D6BA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-</w:t>
      </w:r>
      <w:r w:rsidR="007D6BA7">
        <w:rPr>
          <w:rFonts w:cs="Arial"/>
          <w:sz w:val="24"/>
          <w:szCs w:val="24"/>
        </w:rPr>
        <w:t xml:space="preserve"> </w:t>
      </w:r>
      <w:r w:rsidR="002F5239">
        <w:rPr>
          <w:rFonts w:cs="Arial"/>
          <w:sz w:val="24"/>
          <w:szCs w:val="24"/>
        </w:rPr>
        <w:t>Kamiennej</w:t>
      </w:r>
      <w:r w:rsidRPr="00B132BF">
        <w:rPr>
          <w:rFonts w:cs="Arial"/>
          <w:sz w:val="24"/>
          <w:szCs w:val="24"/>
        </w:rPr>
        <w:t xml:space="preserve"> wraz z oceną wykonawcy zgodnie z załącznikiem Nr 2 do niniejszego regulaminu.</w:t>
      </w:r>
    </w:p>
    <w:p w:rsidR="00B132BF" w:rsidRPr="00B132BF" w:rsidRDefault="00B132BF" w:rsidP="00B132BF">
      <w:pPr>
        <w:spacing w:line="360" w:lineRule="auto"/>
        <w:ind w:left="30"/>
        <w:jc w:val="center"/>
        <w:rPr>
          <w:rFonts w:cs="Arial"/>
          <w:bCs/>
          <w:sz w:val="24"/>
          <w:szCs w:val="24"/>
        </w:rPr>
      </w:pPr>
      <w:r w:rsidRPr="00B132BF">
        <w:rPr>
          <w:rFonts w:cs="Arial"/>
          <w:bCs/>
          <w:sz w:val="24"/>
          <w:szCs w:val="24"/>
        </w:rPr>
        <w:t>§ 1</w:t>
      </w:r>
      <w:r>
        <w:rPr>
          <w:rFonts w:cs="Arial"/>
          <w:bCs/>
          <w:sz w:val="24"/>
          <w:szCs w:val="24"/>
        </w:rPr>
        <w:t>3</w:t>
      </w:r>
    </w:p>
    <w:p w:rsidR="00B132BF" w:rsidRPr="00B132BF" w:rsidRDefault="00B132BF" w:rsidP="00B132BF">
      <w:pPr>
        <w:tabs>
          <w:tab w:val="left" w:pos="720"/>
          <w:tab w:val="left" w:pos="1440"/>
        </w:tabs>
        <w:spacing w:line="360" w:lineRule="auto"/>
        <w:ind w:left="142"/>
        <w:jc w:val="both"/>
        <w:rPr>
          <w:sz w:val="24"/>
          <w:szCs w:val="24"/>
        </w:rPr>
      </w:pPr>
      <w:r w:rsidRPr="00B132BF">
        <w:rPr>
          <w:sz w:val="24"/>
          <w:szCs w:val="24"/>
        </w:rPr>
        <w:t>W sprawach nieuregulowanych regulaminem ma zastosowanie Kodeks cywilny oraz inne przepisy obowiązującego prawa.</w:t>
      </w:r>
    </w:p>
    <w:p w:rsidR="00B132BF" w:rsidRPr="00B132BF" w:rsidRDefault="00B132BF" w:rsidP="00B132BF">
      <w:pPr>
        <w:spacing w:line="360" w:lineRule="auto"/>
        <w:ind w:left="30"/>
        <w:jc w:val="center"/>
        <w:rPr>
          <w:rFonts w:cs="Arial"/>
          <w:bCs/>
          <w:sz w:val="24"/>
          <w:szCs w:val="24"/>
        </w:rPr>
      </w:pPr>
      <w:r w:rsidRPr="00B132BF">
        <w:rPr>
          <w:rFonts w:cs="Arial"/>
          <w:bCs/>
          <w:sz w:val="24"/>
          <w:szCs w:val="24"/>
        </w:rPr>
        <w:lastRenderedPageBreak/>
        <w:t>§ 1</w:t>
      </w:r>
      <w:r>
        <w:rPr>
          <w:rFonts w:cs="Arial"/>
          <w:bCs/>
          <w:sz w:val="24"/>
          <w:szCs w:val="24"/>
        </w:rPr>
        <w:t>4</w:t>
      </w:r>
    </w:p>
    <w:p w:rsidR="00B132BF" w:rsidRPr="00B132BF" w:rsidRDefault="00B132BF" w:rsidP="00B132BF">
      <w:pPr>
        <w:tabs>
          <w:tab w:val="left" w:pos="720"/>
          <w:tab w:val="left" w:pos="1440"/>
        </w:tabs>
        <w:spacing w:line="360" w:lineRule="auto"/>
        <w:ind w:left="142"/>
        <w:jc w:val="both"/>
        <w:rPr>
          <w:sz w:val="24"/>
          <w:szCs w:val="24"/>
        </w:rPr>
      </w:pPr>
      <w:r w:rsidRPr="00B132BF">
        <w:rPr>
          <w:sz w:val="24"/>
          <w:szCs w:val="24"/>
        </w:rPr>
        <w:t>Do postępowań dotyczących udzielenia zamówień wszczętych przed dniem wejścia w życie niniejszego regulaminu stosuje się przepisy dotychczasowe.</w:t>
      </w: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816B4" w:rsidRDefault="008816B4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2F5239" w:rsidRDefault="002F5239" w:rsidP="002F5239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7D6BA7" w:rsidRPr="007D6BA7" w:rsidRDefault="007D6BA7" w:rsidP="002F5239">
      <w:pPr>
        <w:spacing w:after="0" w:line="360" w:lineRule="auto"/>
        <w:jc w:val="right"/>
        <w:rPr>
          <w:sz w:val="20"/>
          <w:szCs w:val="20"/>
        </w:rPr>
      </w:pPr>
      <w:r w:rsidRPr="007D6BA7">
        <w:rPr>
          <w:rFonts w:cs="Arial"/>
          <w:sz w:val="20"/>
          <w:szCs w:val="20"/>
        </w:rPr>
        <w:lastRenderedPageBreak/>
        <w:t>Załącznik Nr 1 do Regulaminu</w:t>
      </w:r>
      <w:r w:rsidRPr="007D6BA7">
        <w:rPr>
          <w:sz w:val="20"/>
          <w:szCs w:val="20"/>
        </w:rPr>
        <w:t xml:space="preserve"> udzielania przez Obwód Lecznictwa Kolejowego SP ZOZ </w:t>
      </w:r>
      <w:r>
        <w:rPr>
          <w:sz w:val="20"/>
          <w:szCs w:val="20"/>
        </w:rPr>
        <w:t xml:space="preserve">                                                    </w:t>
      </w:r>
      <w:r w:rsidRPr="007D6BA7">
        <w:rPr>
          <w:sz w:val="20"/>
          <w:szCs w:val="20"/>
        </w:rPr>
        <w:t>w Skarżysku</w:t>
      </w:r>
      <w:r>
        <w:rPr>
          <w:sz w:val="20"/>
          <w:szCs w:val="20"/>
        </w:rPr>
        <w:t xml:space="preserve"> </w:t>
      </w:r>
      <w:r w:rsidRPr="007D6BA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6BA7">
        <w:rPr>
          <w:sz w:val="20"/>
          <w:szCs w:val="20"/>
        </w:rPr>
        <w:t xml:space="preserve">Kamiennej zamówień publicznych ze środków </w:t>
      </w:r>
      <w:proofErr w:type="gramStart"/>
      <w:r w:rsidRPr="007D6BA7">
        <w:rPr>
          <w:sz w:val="20"/>
          <w:szCs w:val="20"/>
        </w:rPr>
        <w:t>publicznych,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</w:t>
      </w:r>
      <w:r w:rsidRPr="007D6BA7">
        <w:rPr>
          <w:sz w:val="20"/>
          <w:szCs w:val="20"/>
        </w:rPr>
        <w:t xml:space="preserve"> których wartość nie przekracza wyrażonej w złotych równowartości kwoty 30 000 euro</w:t>
      </w:r>
    </w:p>
    <w:p w:rsidR="007D6BA7" w:rsidRDefault="007D6BA7" w:rsidP="007D6BA7">
      <w:pPr>
        <w:spacing w:after="0" w:line="360" w:lineRule="auto"/>
        <w:jc w:val="center"/>
      </w:pPr>
    </w:p>
    <w:p w:rsidR="007D6BA7" w:rsidRPr="004E556E" w:rsidRDefault="007D6BA7" w:rsidP="00F77CAA">
      <w:pPr>
        <w:ind w:right="-341"/>
        <w:jc w:val="both"/>
        <w:rPr>
          <w:rFonts w:cs="Arial"/>
          <w:i/>
          <w:sz w:val="18"/>
        </w:rPr>
      </w:pPr>
    </w:p>
    <w:p w:rsidR="007D6BA7" w:rsidRPr="004E556E" w:rsidRDefault="007D6BA7" w:rsidP="007D6BA7">
      <w:pPr>
        <w:jc w:val="right"/>
        <w:rPr>
          <w:rFonts w:cs="Arial"/>
        </w:rPr>
      </w:pPr>
      <w:r w:rsidRPr="004E556E">
        <w:rPr>
          <w:rFonts w:cs="Arial"/>
        </w:rPr>
        <w:t xml:space="preserve"> Skarżysko-Kamienna, dnia……………….</w:t>
      </w:r>
    </w:p>
    <w:p w:rsidR="007D6BA7" w:rsidRPr="004E556E" w:rsidRDefault="007D6BA7" w:rsidP="007D6BA7">
      <w:pPr>
        <w:tabs>
          <w:tab w:val="left" w:pos="5445"/>
        </w:tabs>
        <w:jc w:val="both"/>
        <w:rPr>
          <w:rFonts w:cs="Arial"/>
        </w:rPr>
      </w:pPr>
      <w:r w:rsidRPr="004E556E">
        <w:rPr>
          <w:rFonts w:cs="Arial"/>
        </w:rPr>
        <w:t>……………………………………..</w:t>
      </w:r>
      <w:r>
        <w:rPr>
          <w:rFonts w:cs="Arial"/>
        </w:rPr>
        <w:tab/>
      </w:r>
    </w:p>
    <w:p w:rsidR="007D6BA7" w:rsidRPr="004E556E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 xml:space="preserve">Pieczątka </w:t>
      </w:r>
      <w:r w:rsidR="00F77CAA">
        <w:rPr>
          <w:rFonts w:cs="Arial"/>
        </w:rPr>
        <w:t>Zamawiającego</w:t>
      </w:r>
      <w:r w:rsidRPr="004E556E">
        <w:rPr>
          <w:rFonts w:cs="Arial"/>
        </w:rPr>
        <w:t xml:space="preserve"> </w:t>
      </w:r>
    </w:p>
    <w:p w:rsidR="007D6BA7" w:rsidRPr="004E556E" w:rsidRDefault="007D6BA7" w:rsidP="007D6BA7">
      <w:pPr>
        <w:jc w:val="both"/>
        <w:rPr>
          <w:rFonts w:cs="Arial"/>
        </w:rPr>
      </w:pPr>
    </w:p>
    <w:p w:rsidR="007D6BA7" w:rsidRPr="004E556E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>……………………………………..</w:t>
      </w:r>
    </w:p>
    <w:p w:rsidR="007D6BA7" w:rsidRPr="004E556E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>Znak sprawy</w:t>
      </w:r>
    </w:p>
    <w:p w:rsidR="007D6BA7" w:rsidRPr="004E556E" w:rsidRDefault="007D6BA7" w:rsidP="007D6BA7">
      <w:pPr>
        <w:jc w:val="center"/>
        <w:rPr>
          <w:rFonts w:cs="Arial"/>
          <w:b/>
          <w:bCs/>
          <w:sz w:val="16"/>
          <w:szCs w:val="16"/>
        </w:rPr>
      </w:pPr>
    </w:p>
    <w:p w:rsidR="007D6BA7" w:rsidRPr="004E556E" w:rsidRDefault="007D6BA7" w:rsidP="007D6BA7">
      <w:pPr>
        <w:jc w:val="center"/>
        <w:rPr>
          <w:rFonts w:cs="Arial"/>
          <w:b/>
          <w:bCs/>
          <w:sz w:val="28"/>
          <w:szCs w:val="28"/>
        </w:rPr>
      </w:pPr>
      <w:proofErr w:type="gramStart"/>
      <w:r w:rsidRPr="004E556E">
        <w:rPr>
          <w:rFonts w:cs="Arial"/>
          <w:b/>
          <w:bCs/>
          <w:sz w:val="28"/>
          <w:szCs w:val="28"/>
        </w:rPr>
        <w:t>NOTATKA  SŁUŻBOWA</w:t>
      </w:r>
      <w:proofErr w:type="gramEnd"/>
    </w:p>
    <w:p w:rsidR="007D6BA7" w:rsidRPr="00F77CAA" w:rsidRDefault="007D6BA7" w:rsidP="00F77CAA">
      <w:pPr>
        <w:ind w:left="-15"/>
        <w:jc w:val="center"/>
        <w:rPr>
          <w:rFonts w:cs="Arial"/>
          <w:b/>
          <w:bCs/>
          <w:caps/>
          <w:sz w:val="24"/>
        </w:rPr>
      </w:pPr>
      <w:r w:rsidRPr="00F77CAA">
        <w:rPr>
          <w:rFonts w:cs="Arial"/>
          <w:b/>
          <w:bCs/>
          <w:caps/>
          <w:sz w:val="24"/>
        </w:rPr>
        <w:t xml:space="preserve">na okoliczność udzielenia przez </w:t>
      </w:r>
      <w:r w:rsidR="00F77CAA" w:rsidRPr="00F77CAA">
        <w:rPr>
          <w:rFonts w:cs="Arial"/>
          <w:b/>
          <w:bCs/>
          <w:caps/>
          <w:sz w:val="24"/>
        </w:rPr>
        <w:t>Obwód Lecznictwa Kolejowego SP ZOZ</w:t>
      </w:r>
      <w:r w:rsidR="00F77CAA">
        <w:rPr>
          <w:rFonts w:cs="Arial"/>
          <w:b/>
          <w:bCs/>
          <w:caps/>
          <w:sz w:val="24"/>
        </w:rPr>
        <w:t xml:space="preserve">                     </w:t>
      </w:r>
      <w:r w:rsidR="00F77CAA" w:rsidRPr="00F77CAA">
        <w:rPr>
          <w:rFonts w:cs="Arial"/>
          <w:b/>
          <w:bCs/>
          <w:caps/>
          <w:sz w:val="24"/>
        </w:rPr>
        <w:t xml:space="preserve"> w Skarżysku-Kamiennej zamówienia publicznego </w:t>
      </w:r>
      <w:r w:rsidRPr="00F77CAA">
        <w:rPr>
          <w:rFonts w:cs="Arial"/>
          <w:b/>
          <w:bCs/>
          <w:caps/>
          <w:sz w:val="24"/>
        </w:rPr>
        <w:t>o wartości nie przekraczającej równowartości kwoty 30</w:t>
      </w:r>
      <w:r w:rsidR="00F77CAA">
        <w:rPr>
          <w:rFonts w:cs="Arial"/>
          <w:b/>
          <w:bCs/>
          <w:caps/>
          <w:sz w:val="24"/>
        </w:rPr>
        <w:t xml:space="preserve"> </w:t>
      </w:r>
      <w:r w:rsidRPr="00F77CAA">
        <w:rPr>
          <w:rFonts w:cs="Arial"/>
          <w:b/>
          <w:bCs/>
          <w:caps/>
          <w:sz w:val="24"/>
        </w:rPr>
        <w:t>000 euro</w:t>
      </w:r>
    </w:p>
    <w:p w:rsidR="007D6BA7" w:rsidRPr="004E556E" w:rsidRDefault="007D6BA7" w:rsidP="007D6BA7">
      <w:pPr>
        <w:jc w:val="both"/>
      </w:pPr>
    </w:p>
    <w:p w:rsidR="007D6BA7" w:rsidRDefault="007D6BA7" w:rsidP="00EE3DD8">
      <w:pPr>
        <w:numPr>
          <w:ilvl w:val="0"/>
          <w:numId w:val="27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4E556E">
        <w:rPr>
          <w:rFonts w:cs="Arial"/>
        </w:rPr>
        <w:t>Opis przedmiotu zamówienia:</w:t>
      </w:r>
    </w:p>
    <w:p w:rsidR="00F77CAA" w:rsidRPr="004E556E" w:rsidRDefault="00F77CAA" w:rsidP="00F77CAA">
      <w:pPr>
        <w:suppressAutoHyphens/>
        <w:spacing w:after="0" w:line="360" w:lineRule="auto"/>
        <w:ind w:left="426"/>
        <w:jc w:val="both"/>
        <w:rPr>
          <w:rFonts w:cs="Arial"/>
        </w:rPr>
      </w:pPr>
    </w:p>
    <w:p w:rsidR="007D6BA7" w:rsidRPr="004E556E" w:rsidRDefault="007D6BA7" w:rsidP="00F77CAA">
      <w:pPr>
        <w:spacing w:line="360" w:lineRule="auto"/>
        <w:ind w:left="426"/>
        <w:jc w:val="both"/>
        <w:rPr>
          <w:rFonts w:cs="Arial"/>
        </w:rPr>
      </w:pPr>
      <w:r w:rsidRPr="004E556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………………………………………………………………………..</w:t>
      </w:r>
      <w:r w:rsidRPr="004E556E">
        <w:rPr>
          <w:rFonts w:cs="Arial"/>
        </w:rPr>
        <w:t>….…</w:t>
      </w:r>
      <w:r w:rsidR="00F77CAA">
        <w:rPr>
          <w:rFonts w:cs="Arial"/>
        </w:rPr>
        <w:t>…………………</w:t>
      </w:r>
    </w:p>
    <w:p w:rsidR="007D6BA7" w:rsidRPr="004E556E" w:rsidRDefault="007D6BA7" w:rsidP="00F77CAA">
      <w:pPr>
        <w:spacing w:line="360" w:lineRule="auto"/>
        <w:ind w:left="426" w:hanging="426"/>
        <w:jc w:val="both"/>
        <w:rPr>
          <w:rFonts w:cs="Arial"/>
        </w:rPr>
      </w:pPr>
    </w:p>
    <w:p w:rsidR="007D6BA7" w:rsidRPr="004E556E" w:rsidRDefault="00F77CAA" w:rsidP="00EE3DD8">
      <w:pPr>
        <w:numPr>
          <w:ilvl w:val="0"/>
          <w:numId w:val="27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Zapytanie zostało skierowane*pisemnie, *faksem, *mailem, *</w:t>
      </w:r>
      <w:r w:rsidR="007D6BA7" w:rsidRPr="004E556E">
        <w:rPr>
          <w:rFonts w:cs="Arial"/>
        </w:rPr>
        <w:t xml:space="preserve">telefonicznie </w:t>
      </w:r>
      <w:r w:rsidRPr="004E556E">
        <w:rPr>
          <w:rFonts w:cs="Arial"/>
        </w:rPr>
        <w:t>do:</w:t>
      </w:r>
    </w:p>
    <w:p w:rsidR="007D6BA7" w:rsidRPr="004E556E" w:rsidRDefault="007D6BA7" w:rsidP="00F77CAA">
      <w:pPr>
        <w:spacing w:line="360" w:lineRule="auto"/>
        <w:ind w:left="426"/>
        <w:jc w:val="both"/>
        <w:rPr>
          <w:rFonts w:cs="Arial"/>
        </w:rPr>
      </w:pPr>
      <w:r w:rsidRPr="004E556E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……………………………………………………………..</w:t>
      </w:r>
      <w:r w:rsidRPr="004E556E">
        <w:rPr>
          <w:rFonts w:cs="Arial"/>
        </w:rPr>
        <w:t>…</w:t>
      </w:r>
      <w:r w:rsidR="00F77CAA">
        <w:rPr>
          <w:rFonts w:cs="Arial"/>
        </w:rPr>
        <w:t>………………………………………………………………………….</w:t>
      </w:r>
    </w:p>
    <w:p w:rsidR="007D6BA7" w:rsidRPr="004E556E" w:rsidRDefault="007D6BA7" w:rsidP="00F77CAA">
      <w:pPr>
        <w:spacing w:line="360" w:lineRule="auto"/>
        <w:ind w:left="426" w:hanging="426"/>
        <w:jc w:val="both"/>
        <w:rPr>
          <w:rFonts w:cs="Arial"/>
        </w:rPr>
      </w:pPr>
    </w:p>
    <w:p w:rsidR="007D6BA7" w:rsidRPr="004E556E" w:rsidRDefault="007D6BA7" w:rsidP="00EE3DD8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hanging="675"/>
        <w:jc w:val="both"/>
        <w:rPr>
          <w:rFonts w:cs="Arial"/>
        </w:rPr>
      </w:pPr>
      <w:r w:rsidRPr="004E556E">
        <w:rPr>
          <w:rFonts w:cs="Arial"/>
        </w:rPr>
        <w:t xml:space="preserve">Kryterium oceny ofert i ich wagi: </w:t>
      </w:r>
    </w:p>
    <w:p w:rsidR="007D6BA7" w:rsidRPr="004E556E" w:rsidRDefault="007D6BA7" w:rsidP="00EE3DD8">
      <w:pPr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hanging="675"/>
        <w:jc w:val="both"/>
        <w:rPr>
          <w:rFonts w:cs="Arial"/>
        </w:rPr>
      </w:pPr>
      <w:r w:rsidRPr="004E556E">
        <w:rPr>
          <w:rFonts w:cs="Arial"/>
        </w:rPr>
        <w:t>cena                      ……… %</w:t>
      </w:r>
    </w:p>
    <w:p w:rsidR="007D6BA7" w:rsidRPr="004E556E" w:rsidRDefault="007D6BA7" w:rsidP="00EE3DD8">
      <w:pPr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hanging="675"/>
        <w:jc w:val="both"/>
        <w:rPr>
          <w:rFonts w:cs="Arial"/>
        </w:rPr>
      </w:pPr>
      <w:r w:rsidRPr="004E556E">
        <w:rPr>
          <w:rFonts w:cs="Arial"/>
        </w:rPr>
        <w:t>………………….. ……… %</w:t>
      </w:r>
    </w:p>
    <w:p w:rsidR="007D6BA7" w:rsidRPr="004E556E" w:rsidRDefault="007D6BA7" w:rsidP="00EE3DD8">
      <w:pPr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hanging="675"/>
        <w:jc w:val="both"/>
        <w:rPr>
          <w:rFonts w:cs="Arial"/>
        </w:rPr>
      </w:pPr>
      <w:r w:rsidRPr="004E556E">
        <w:rPr>
          <w:rFonts w:cs="Arial"/>
        </w:rPr>
        <w:t>………………….. ……… %</w:t>
      </w:r>
    </w:p>
    <w:p w:rsidR="007D6BA7" w:rsidRPr="004E556E" w:rsidRDefault="007D6BA7" w:rsidP="007D6BA7">
      <w:pPr>
        <w:tabs>
          <w:tab w:val="left" w:pos="426"/>
        </w:tabs>
        <w:ind w:left="1395"/>
        <w:jc w:val="both"/>
        <w:rPr>
          <w:rFonts w:cs="Arial"/>
        </w:rPr>
      </w:pPr>
    </w:p>
    <w:p w:rsidR="007D6BA7" w:rsidRPr="004E556E" w:rsidRDefault="007D6BA7" w:rsidP="00EE3DD8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cs="Arial"/>
        </w:rPr>
      </w:pPr>
      <w:r w:rsidRPr="004E556E">
        <w:rPr>
          <w:rFonts w:cs="Arial"/>
        </w:rPr>
        <w:lastRenderedPageBreak/>
        <w:t>Odpowiedź na zapytanie uzyskano od:</w:t>
      </w:r>
    </w:p>
    <w:p w:rsidR="007D6BA7" w:rsidRPr="004A0737" w:rsidRDefault="007D6BA7" w:rsidP="007D6BA7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679"/>
        <w:gridCol w:w="1037"/>
        <w:gridCol w:w="845"/>
        <w:gridCol w:w="683"/>
        <w:gridCol w:w="874"/>
        <w:gridCol w:w="1900"/>
        <w:gridCol w:w="1285"/>
      </w:tblGrid>
      <w:tr w:rsidR="007D6BA7" w:rsidRPr="004E556E" w:rsidTr="007D6BA7">
        <w:tc>
          <w:tcPr>
            <w:tcW w:w="742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Nr oferty</w:t>
            </w:r>
          </w:p>
        </w:tc>
        <w:tc>
          <w:tcPr>
            <w:tcW w:w="1713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Nazwa i adres wykonawcy</w:t>
            </w:r>
          </w:p>
        </w:tc>
        <w:tc>
          <w:tcPr>
            <w:tcW w:w="1044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Data złożenia oferty</w:t>
            </w:r>
          </w:p>
        </w:tc>
        <w:tc>
          <w:tcPr>
            <w:tcW w:w="856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Cena netto</w:t>
            </w:r>
          </w:p>
        </w:tc>
        <w:tc>
          <w:tcPr>
            <w:tcW w:w="691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VAT</w:t>
            </w:r>
          </w:p>
        </w:tc>
        <w:tc>
          <w:tcPr>
            <w:tcW w:w="881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Cena brutto</w:t>
            </w:r>
          </w:p>
        </w:tc>
        <w:tc>
          <w:tcPr>
            <w:tcW w:w="1978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Inne kryteria oceny ofert</w:t>
            </w:r>
          </w:p>
        </w:tc>
        <w:tc>
          <w:tcPr>
            <w:tcW w:w="1326" w:type="dxa"/>
            <w:vAlign w:val="center"/>
          </w:tcPr>
          <w:p w:rsidR="007D6BA7" w:rsidRPr="004E556E" w:rsidRDefault="007D6BA7" w:rsidP="007D6BA7">
            <w:pPr>
              <w:jc w:val="center"/>
              <w:rPr>
                <w:rFonts w:cs="Arial"/>
              </w:rPr>
            </w:pPr>
            <w:r w:rsidRPr="004E556E">
              <w:rPr>
                <w:rFonts w:cs="Arial"/>
              </w:rPr>
              <w:t>Uwagi</w:t>
            </w:r>
          </w:p>
        </w:tc>
      </w:tr>
      <w:tr w:rsidR="007D6BA7" w:rsidRPr="004E556E" w:rsidTr="007D6BA7">
        <w:tc>
          <w:tcPr>
            <w:tcW w:w="742" w:type="dxa"/>
          </w:tcPr>
          <w:p w:rsidR="007D6BA7" w:rsidRDefault="007D6BA7" w:rsidP="007D6BA7">
            <w:pPr>
              <w:jc w:val="both"/>
              <w:rPr>
                <w:rFonts w:cs="Arial"/>
              </w:rPr>
            </w:pPr>
          </w:p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1713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1044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856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691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881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1978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  <w:tc>
          <w:tcPr>
            <w:tcW w:w="1326" w:type="dxa"/>
          </w:tcPr>
          <w:p w:rsidR="007D6BA7" w:rsidRPr="004E556E" w:rsidRDefault="007D6BA7" w:rsidP="007D6BA7">
            <w:pPr>
              <w:jc w:val="both"/>
              <w:rPr>
                <w:rFonts w:cs="Arial"/>
              </w:rPr>
            </w:pPr>
          </w:p>
        </w:tc>
      </w:tr>
    </w:tbl>
    <w:p w:rsidR="007D6BA7" w:rsidRPr="004E556E" w:rsidRDefault="007D6BA7" w:rsidP="007D6BA7">
      <w:pPr>
        <w:tabs>
          <w:tab w:val="left" w:pos="426"/>
        </w:tabs>
        <w:jc w:val="both"/>
        <w:rPr>
          <w:rFonts w:cs="Arial"/>
        </w:rPr>
      </w:pPr>
    </w:p>
    <w:p w:rsidR="007D6BA7" w:rsidRDefault="007D6BA7" w:rsidP="00EE3DD8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4E556E">
        <w:rPr>
          <w:rFonts w:cs="Arial"/>
        </w:rPr>
        <w:t>Zamówienie zostanie udzielone w oparciu o art. 4 pkt 8 ustawy z dnia 29 stycznia 2004 r. Prawo zamówień publicznych. Wartość zamówienia nie p</w:t>
      </w:r>
      <w:r>
        <w:rPr>
          <w:rFonts w:cs="Arial"/>
        </w:rPr>
        <w:t>rzekracza równowartości kwoty 30</w:t>
      </w:r>
      <w:r w:rsidR="00F77CAA">
        <w:rPr>
          <w:rFonts w:cs="Arial"/>
        </w:rPr>
        <w:t xml:space="preserve"> </w:t>
      </w:r>
      <w:r w:rsidRPr="004E556E">
        <w:rPr>
          <w:rFonts w:cs="Arial"/>
        </w:rPr>
        <w:t>000 euro wg średniego kursu złotego w stosunku do euro, który wynosi: ……................., zgodnie z aktualnym Rozporządzeniem Prezesa Rady Ministrów.</w:t>
      </w:r>
    </w:p>
    <w:p w:rsidR="00F77CAA" w:rsidRDefault="00F77CAA" w:rsidP="00EE3DD8">
      <w:pPr>
        <w:numPr>
          <w:ilvl w:val="0"/>
          <w:numId w:val="27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Rozstrzygnięcie:</w:t>
      </w:r>
    </w:p>
    <w:p w:rsidR="00F77CAA" w:rsidRDefault="00F77CAA" w:rsidP="00F77CAA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cs="Arial"/>
        </w:rPr>
      </w:pPr>
    </w:p>
    <w:p w:rsidR="007D6BA7" w:rsidRPr="00F77CAA" w:rsidRDefault="007D6BA7" w:rsidP="00EE3DD8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jc w:val="both"/>
        <w:rPr>
          <w:rFonts w:cs="Arial"/>
        </w:rPr>
      </w:pPr>
      <w:r w:rsidRPr="00F77CAA">
        <w:rPr>
          <w:rFonts w:cs="Arial"/>
        </w:rPr>
        <w:t>W wyniku analizy złożonych ofert wybrano najkorzystniejszą ofertę:</w:t>
      </w:r>
    </w:p>
    <w:p w:rsidR="007D6BA7" w:rsidRDefault="00F77CAA" w:rsidP="007D6BA7">
      <w:pPr>
        <w:pStyle w:val="Akapitzlist"/>
        <w:tabs>
          <w:tab w:val="left" w:pos="426"/>
        </w:tabs>
        <w:spacing w:line="360" w:lineRule="auto"/>
        <w:ind w:hanging="141"/>
        <w:rPr>
          <w:rFonts w:cs="Arial"/>
        </w:rPr>
      </w:pPr>
      <w:r>
        <w:rPr>
          <w:rFonts w:cs="Arial"/>
        </w:rPr>
        <w:t xml:space="preserve">           </w:t>
      </w:r>
      <w:r w:rsidR="007D6BA7" w:rsidRPr="004E556E">
        <w:rPr>
          <w:rFonts w:cs="Arial"/>
        </w:rPr>
        <w:t>……………………………………</w:t>
      </w:r>
      <w:r w:rsidR="007D6BA7">
        <w:rPr>
          <w:rFonts w:cs="Arial"/>
        </w:rPr>
        <w:t>…………..…………………………………………</w:t>
      </w:r>
      <w:r>
        <w:rPr>
          <w:rFonts w:cs="Arial"/>
        </w:rPr>
        <w:t>……………</w:t>
      </w:r>
    </w:p>
    <w:p w:rsidR="007D6BA7" w:rsidRPr="00F77CAA" w:rsidRDefault="007D6BA7" w:rsidP="00EE3DD8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rPr>
          <w:rFonts w:cs="Arial"/>
        </w:rPr>
      </w:pPr>
      <w:r w:rsidRPr="00F77CAA">
        <w:rPr>
          <w:rFonts w:cs="Arial"/>
        </w:rPr>
        <w:t xml:space="preserve">Postępowanie zostało unieważnione z powodu: </w:t>
      </w:r>
    </w:p>
    <w:p w:rsidR="007D6BA7" w:rsidRPr="004E556E" w:rsidRDefault="00F77CAA" w:rsidP="00F77CAA">
      <w:pPr>
        <w:pStyle w:val="Akapitzlist"/>
        <w:spacing w:line="360" w:lineRule="auto"/>
        <w:ind w:left="1134"/>
        <w:rPr>
          <w:rFonts w:cs="Arial"/>
        </w:rPr>
      </w:pPr>
      <w:r>
        <w:rPr>
          <w:rFonts w:cs="Arial"/>
        </w:rPr>
        <w:t xml:space="preserve">  </w:t>
      </w:r>
      <w:r w:rsidR="007D6BA7" w:rsidRPr="004E556E">
        <w:rPr>
          <w:rFonts w:cs="Arial"/>
        </w:rPr>
        <w:t>………………………………………………..…………</w:t>
      </w:r>
      <w:r w:rsidR="007D6BA7">
        <w:rPr>
          <w:rFonts w:cs="Arial"/>
        </w:rPr>
        <w:t>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</w:t>
      </w:r>
    </w:p>
    <w:p w:rsidR="007D6BA7" w:rsidRPr="00330342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>Postępowanie prowadził:</w:t>
      </w:r>
      <w:r>
        <w:rPr>
          <w:rFonts w:cs="Arial"/>
        </w:rPr>
        <w:t xml:space="preserve"> </w:t>
      </w:r>
    </w:p>
    <w:p w:rsidR="007D6BA7" w:rsidRPr="00330342" w:rsidRDefault="007D6BA7" w:rsidP="007D6BA7">
      <w:pPr>
        <w:jc w:val="both"/>
        <w:rPr>
          <w:rFonts w:cs="Arial"/>
        </w:rPr>
      </w:pPr>
      <w:r w:rsidRPr="00330342">
        <w:rPr>
          <w:rFonts w:cs="Arial"/>
        </w:rPr>
        <w:tab/>
      </w:r>
      <w:r w:rsidRPr="00330342">
        <w:rPr>
          <w:rFonts w:cs="Arial"/>
        </w:rPr>
        <w:tab/>
      </w:r>
      <w:r w:rsidRPr="00330342">
        <w:rPr>
          <w:rFonts w:cs="Arial"/>
        </w:rPr>
        <w:tab/>
      </w:r>
      <w:r w:rsidRPr="00330342">
        <w:rPr>
          <w:rFonts w:cs="Arial"/>
        </w:rPr>
        <w:tab/>
      </w:r>
      <w:r w:rsidR="00F77CAA">
        <w:rPr>
          <w:rFonts w:cs="Arial"/>
        </w:rPr>
        <w:t xml:space="preserve">                              </w:t>
      </w:r>
      <w:r w:rsidRPr="00330342">
        <w:rPr>
          <w:rFonts w:cs="Arial"/>
        </w:rPr>
        <w:t>..........................................................</w:t>
      </w:r>
    </w:p>
    <w:p w:rsidR="007D6BA7" w:rsidRPr="00330342" w:rsidRDefault="007D6BA7" w:rsidP="007D6BA7">
      <w:pPr>
        <w:tabs>
          <w:tab w:val="left" w:pos="3060"/>
        </w:tabs>
        <w:ind w:left="2340"/>
        <w:jc w:val="both"/>
        <w:rPr>
          <w:rFonts w:cs="Arial"/>
        </w:rPr>
      </w:pPr>
      <w:r w:rsidRPr="00330342">
        <w:rPr>
          <w:rFonts w:cs="Arial"/>
        </w:rPr>
        <w:t xml:space="preserve">            </w:t>
      </w:r>
      <w:r w:rsidRPr="00330342">
        <w:rPr>
          <w:rFonts w:cs="Arial"/>
        </w:rPr>
        <w:tab/>
      </w:r>
      <w:r w:rsidR="00F77CAA">
        <w:rPr>
          <w:rFonts w:cs="Arial"/>
        </w:rPr>
        <w:t xml:space="preserve">                                </w:t>
      </w:r>
      <w:r w:rsidRPr="00330342">
        <w:rPr>
          <w:rFonts w:cs="Arial"/>
        </w:rPr>
        <w:t xml:space="preserve">(imię i nazwisko, stanowisko) </w:t>
      </w:r>
    </w:p>
    <w:p w:rsidR="007D6BA7" w:rsidRPr="00330342" w:rsidRDefault="007D6BA7" w:rsidP="007D6BA7">
      <w:pPr>
        <w:tabs>
          <w:tab w:val="left" w:pos="3060"/>
        </w:tabs>
        <w:ind w:left="2340"/>
        <w:jc w:val="both"/>
        <w:rPr>
          <w:rFonts w:cs="Arial"/>
        </w:rPr>
      </w:pPr>
    </w:p>
    <w:p w:rsidR="007D6BA7" w:rsidRPr="00330342" w:rsidRDefault="007D6BA7" w:rsidP="007D6BA7">
      <w:pPr>
        <w:tabs>
          <w:tab w:val="left" w:pos="3060"/>
        </w:tabs>
        <w:ind w:left="2340"/>
        <w:jc w:val="both"/>
        <w:rPr>
          <w:rFonts w:cs="Arial"/>
        </w:rPr>
      </w:pPr>
    </w:p>
    <w:p w:rsidR="007D6BA7" w:rsidRPr="00330342" w:rsidRDefault="007D6BA7" w:rsidP="007D6BA7">
      <w:pPr>
        <w:tabs>
          <w:tab w:val="left" w:pos="3060"/>
        </w:tabs>
        <w:ind w:left="2340"/>
        <w:jc w:val="both"/>
        <w:rPr>
          <w:rFonts w:cs="Arial"/>
        </w:rPr>
      </w:pPr>
      <w:r w:rsidRPr="00330342">
        <w:rPr>
          <w:rFonts w:cs="Arial"/>
        </w:rPr>
        <w:t xml:space="preserve">                                                                             .................................. </w:t>
      </w:r>
    </w:p>
    <w:p w:rsidR="007D6BA7" w:rsidRPr="00330342" w:rsidRDefault="007D6BA7" w:rsidP="007D6BA7">
      <w:pPr>
        <w:tabs>
          <w:tab w:val="left" w:pos="3060"/>
        </w:tabs>
        <w:ind w:left="2340"/>
        <w:jc w:val="both"/>
        <w:rPr>
          <w:rFonts w:cs="Arial"/>
        </w:rPr>
      </w:pPr>
      <w:r w:rsidRPr="00330342">
        <w:rPr>
          <w:rFonts w:cs="Arial"/>
        </w:rPr>
        <w:t xml:space="preserve">                                                                               (pieczątka, podpis)</w:t>
      </w:r>
    </w:p>
    <w:p w:rsidR="007D6BA7" w:rsidRPr="00330342" w:rsidRDefault="007D6BA7" w:rsidP="007D6BA7">
      <w:pPr>
        <w:tabs>
          <w:tab w:val="left" w:pos="3060"/>
        </w:tabs>
        <w:ind w:left="2340"/>
        <w:jc w:val="both"/>
        <w:rPr>
          <w:rFonts w:cs="Arial"/>
        </w:rPr>
      </w:pPr>
    </w:p>
    <w:p w:rsidR="007D6BA7" w:rsidRPr="004E556E" w:rsidRDefault="007D6BA7" w:rsidP="007D6BA7">
      <w:pPr>
        <w:jc w:val="both"/>
        <w:rPr>
          <w:rFonts w:cs="Arial"/>
        </w:rPr>
      </w:pPr>
    </w:p>
    <w:p w:rsidR="007D6BA7" w:rsidRPr="004E556E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 xml:space="preserve">Postępowanie </w:t>
      </w:r>
      <w:proofErr w:type="gramStart"/>
      <w:r w:rsidR="00F77CAA" w:rsidRPr="004E556E">
        <w:rPr>
          <w:rFonts w:cs="Arial"/>
        </w:rPr>
        <w:t>zatwierdził:</w:t>
      </w:r>
      <w:r w:rsidR="00F77CAA">
        <w:rPr>
          <w:rFonts w:cs="Arial"/>
        </w:rPr>
        <w:t>................................................</w:t>
      </w:r>
      <w:r>
        <w:rPr>
          <w:rFonts w:cs="Arial"/>
        </w:rPr>
        <w:t>..</w:t>
      </w:r>
      <w:r w:rsidRPr="004E556E">
        <w:rPr>
          <w:rFonts w:cs="Arial"/>
        </w:rPr>
        <w:t>......</w:t>
      </w:r>
      <w:proofErr w:type="gramEnd"/>
      <w:r w:rsidRPr="004E556E">
        <w:rPr>
          <w:rFonts w:cs="Arial"/>
        </w:rPr>
        <w:t xml:space="preserve">         </w:t>
      </w:r>
      <w:r w:rsidR="00F77CAA">
        <w:rPr>
          <w:rFonts w:cs="Arial"/>
        </w:rPr>
        <w:t xml:space="preserve">w </w:t>
      </w:r>
      <w:r w:rsidR="00F77CAA" w:rsidRPr="004E556E">
        <w:rPr>
          <w:rFonts w:cs="Arial"/>
        </w:rPr>
        <w:t>dniu..................................</w:t>
      </w:r>
    </w:p>
    <w:p w:rsidR="007D6BA7" w:rsidRPr="004E556E" w:rsidRDefault="007D6BA7" w:rsidP="00F77CAA">
      <w:pPr>
        <w:ind w:left="2220"/>
        <w:rPr>
          <w:rFonts w:cs="Arial"/>
        </w:rPr>
      </w:pPr>
      <w:r w:rsidRPr="004E556E">
        <w:rPr>
          <w:rFonts w:cs="Arial"/>
        </w:rPr>
        <w:t xml:space="preserve">    </w:t>
      </w:r>
      <w:r w:rsidR="00F77CAA">
        <w:rPr>
          <w:rFonts w:cs="Arial"/>
        </w:rPr>
        <w:t xml:space="preserve">        (imię i nazwisko)      </w:t>
      </w:r>
    </w:p>
    <w:p w:rsidR="007D6BA7" w:rsidRPr="004E556E" w:rsidRDefault="007D6BA7" w:rsidP="007D6BA7">
      <w:pPr>
        <w:ind w:left="2220"/>
        <w:rPr>
          <w:rFonts w:cs="Arial"/>
        </w:rPr>
      </w:pPr>
      <w:r w:rsidRPr="004E556E">
        <w:rPr>
          <w:rFonts w:cs="Arial"/>
        </w:rPr>
        <w:t xml:space="preserve">                                                                            ....................................</w:t>
      </w:r>
    </w:p>
    <w:p w:rsidR="007D6BA7" w:rsidRPr="004E556E" w:rsidRDefault="007D6BA7" w:rsidP="007D6BA7">
      <w:pPr>
        <w:ind w:left="2220"/>
        <w:rPr>
          <w:rFonts w:cs="Arial"/>
        </w:rPr>
      </w:pPr>
      <w:r w:rsidRPr="004E556E">
        <w:rPr>
          <w:rFonts w:cs="Arial"/>
        </w:rPr>
        <w:t xml:space="preserve">                                                                               (pieczątka, podpis)</w:t>
      </w:r>
    </w:p>
    <w:p w:rsidR="007D6BA7" w:rsidRPr="004E556E" w:rsidRDefault="007D6BA7" w:rsidP="007D6BA7">
      <w:pPr>
        <w:ind w:left="2220"/>
        <w:rPr>
          <w:rFonts w:cs="Arial"/>
        </w:rPr>
      </w:pPr>
    </w:p>
    <w:p w:rsidR="007D6BA7" w:rsidRPr="004E556E" w:rsidRDefault="007D6BA7" w:rsidP="00EE3DD8">
      <w:pPr>
        <w:numPr>
          <w:ilvl w:val="0"/>
          <w:numId w:val="30"/>
        </w:numPr>
        <w:suppressAutoHyphens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Ocena Wykonawcy zgodnie z § 9</w:t>
      </w:r>
      <w:r w:rsidRPr="004E556E">
        <w:rPr>
          <w:rFonts w:cs="Arial"/>
        </w:rPr>
        <w:t xml:space="preserve"> </w:t>
      </w:r>
      <w:proofErr w:type="gramStart"/>
      <w:r w:rsidRPr="004E556E">
        <w:rPr>
          <w:rFonts w:cs="Arial"/>
        </w:rPr>
        <w:t>Regulaminu :</w:t>
      </w:r>
      <w:proofErr w:type="gramEnd"/>
      <w:r w:rsidRPr="004E556E">
        <w:rPr>
          <w:rFonts w:cs="Arial"/>
        </w:rPr>
        <w:t xml:space="preserve"> </w:t>
      </w:r>
    </w:p>
    <w:p w:rsidR="007D6BA7" w:rsidRPr="004E556E" w:rsidRDefault="007D6BA7" w:rsidP="007D6BA7">
      <w:pPr>
        <w:jc w:val="both"/>
        <w:rPr>
          <w:rFonts w:cs="Arial"/>
        </w:rPr>
      </w:pPr>
    </w:p>
    <w:p w:rsidR="007D6BA7" w:rsidRPr="004E556E" w:rsidRDefault="007D6BA7" w:rsidP="00EE3DD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cs="Arial"/>
        </w:rPr>
      </w:pPr>
      <w:r w:rsidRPr="004E556E">
        <w:rPr>
          <w:rFonts w:cs="Arial"/>
        </w:rPr>
        <w:t>ocena bardzo dobra</w:t>
      </w:r>
    </w:p>
    <w:p w:rsidR="007D6BA7" w:rsidRPr="004E556E" w:rsidRDefault="007D6BA7" w:rsidP="00EE3DD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cs="Arial"/>
        </w:rPr>
      </w:pPr>
      <w:r w:rsidRPr="004E556E">
        <w:rPr>
          <w:rFonts w:cs="Arial"/>
        </w:rPr>
        <w:t>ocena dobra</w:t>
      </w:r>
    </w:p>
    <w:p w:rsidR="007D6BA7" w:rsidRPr="004E556E" w:rsidRDefault="007D6BA7" w:rsidP="00EE3DD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cs="Arial"/>
        </w:rPr>
      </w:pPr>
      <w:r w:rsidRPr="004E556E">
        <w:rPr>
          <w:rFonts w:cs="Arial"/>
        </w:rPr>
        <w:t>ocena negatywna</w:t>
      </w:r>
    </w:p>
    <w:p w:rsidR="007D6BA7" w:rsidRPr="004E556E" w:rsidRDefault="007D6BA7" w:rsidP="007D6BA7">
      <w:pPr>
        <w:jc w:val="both"/>
        <w:rPr>
          <w:rFonts w:cs="Arial"/>
        </w:rPr>
      </w:pPr>
    </w:p>
    <w:p w:rsidR="007D6BA7" w:rsidRPr="004E556E" w:rsidRDefault="007D6BA7" w:rsidP="007D6BA7">
      <w:pPr>
        <w:jc w:val="both"/>
        <w:rPr>
          <w:rFonts w:cs="Arial"/>
        </w:rPr>
      </w:pPr>
    </w:p>
    <w:p w:rsidR="007D6BA7" w:rsidRPr="004E556E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 xml:space="preserve">                                                                                                                 ..................................</w:t>
      </w:r>
    </w:p>
    <w:p w:rsidR="007D6BA7" w:rsidRPr="004E556E" w:rsidRDefault="007D6BA7" w:rsidP="007D6BA7">
      <w:pPr>
        <w:jc w:val="both"/>
        <w:rPr>
          <w:rFonts w:cs="Arial"/>
        </w:rPr>
      </w:pPr>
      <w:r w:rsidRPr="004E556E">
        <w:rPr>
          <w:rFonts w:cs="Arial"/>
        </w:rPr>
        <w:t xml:space="preserve">                                                                                                                   (pieczątka, </w:t>
      </w:r>
      <w:proofErr w:type="gramStart"/>
      <w:r w:rsidRPr="004E556E">
        <w:rPr>
          <w:rFonts w:cs="Arial"/>
        </w:rPr>
        <w:t>podpis )</w:t>
      </w:r>
      <w:proofErr w:type="gramEnd"/>
    </w:p>
    <w:p w:rsidR="007D6BA7" w:rsidRPr="004E556E" w:rsidRDefault="007D6BA7" w:rsidP="007D6BA7">
      <w:pPr>
        <w:rPr>
          <w:b/>
          <w:bCs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77CAA" w:rsidRPr="007D6BA7" w:rsidRDefault="00F77CAA" w:rsidP="00F77CAA">
      <w:pPr>
        <w:spacing w:after="0" w:line="360" w:lineRule="auto"/>
        <w:jc w:val="right"/>
        <w:rPr>
          <w:sz w:val="20"/>
          <w:szCs w:val="20"/>
        </w:rPr>
      </w:pPr>
      <w:r w:rsidRPr="007D6BA7">
        <w:rPr>
          <w:rFonts w:cs="Arial"/>
          <w:sz w:val="20"/>
          <w:szCs w:val="20"/>
        </w:rPr>
        <w:lastRenderedPageBreak/>
        <w:t xml:space="preserve">Załącznik Nr </w:t>
      </w:r>
      <w:r w:rsidR="00C44EF6">
        <w:rPr>
          <w:rFonts w:cs="Arial"/>
          <w:sz w:val="20"/>
          <w:szCs w:val="20"/>
        </w:rPr>
        <w:t>2</w:t>
      </w:r>
      <w:bookmarkStart w:id="1" w:name="_GoBack"/>
      <w:bookmarkEnd w:id="1"/>
      <w:r w:rsidRPr="007D6BA7">
        <w:rPr>
          <w:rFonts w:cs="Arial"/>
          <w:sz w:val="20"/>
          <w:szCs w:val="20"/>
        </w:rPr>
        <w:t xml:space="preserve"> do Regulaminu</w:t>
      </w:r>
      <w:r w:rsidRPr="007D6BA7">
        <w:rPr>
          <w:sz w:val="20"/>
          <w:szCs w:val="20"/>
        </w:rPr>
        <w:t xml:space="preserve"> udzielania przez Obwód Lecznictwa Kolejowego SP ZOZ </w:t>
      </w:r>
      <w:r>
        <w:rPr>
          <w:sz w:val="20"/>
          <w:szCs w:val="20"/>
        </w:rPr>
        <w:t xml:space="preserve">                                                    </w:t>
      </w:r>
      <w:r w:rsidRPr="007D6BA7">
        <w:rPr>
          <w:sz w:val="20"/>
          <w:szCs w:val="20"/>
        </w:rPr>
        <w:t>w Skarżysku</w:t>
      </w:r>
      <w:r>
        <w:rPr>
          <w:sz w:val="20"/>
          <w:szCs w:val="20"/>
        </w:rPr>
        <w:t xml:space="preserve"> </w:t>
      </w:r>
      <w:r w:rsidRPr="007D6BA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D6BA7">
        <w:rPr>
          <w:sz w:val="20"/>
          <w:szCs w:val="20"/>
        </w:rPr>
        <w:t>Kamiennej zamówień publicznych ze środków publicznych,</w:t>
      </w:r>
      <w:r>
        <w:rPr>
          <w:sz w:val="20"/>
          <w:szCs w:val="20"/>
        </w:rPr>
        <w:t xml:space="preserve">                                                                         </w:t>
      </w:r>
      <w:r w:rsidRPr="007D6BA7">
        <w:rPr>
          <w:sz w:val="20"/>
          <w:szCs w:val="20"/>
        </w:rPr>
        <w:t xml:space="preserve"> których wartość nie przekracza wyrażonej w złotych równowartości kwoty 30 000 euro</w:t>
      </w: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77CAA" w:rsidRDefault="00F77CAA" w:rsidP="00F77CAA">
      <w:pPr>
        <w:jc w:val="center"/>
        <w:rPr>
          <w:b/>
          <w:sz w:val="28"/>
          <w:szCs w:val="28"/>
        </w:rPr>
      </w:pPr>
    </w:p>
    <w:p w:rsidR="00F77CAA" w:rsidRDefault="00F77CAA" w:rsidP="00F77CAA">
      <w:pPr>
        <w:jc w:val="center"/>
        <w:rPr>
          <w:b/>
          <w:sz w:val="28"/>
          <w:szCs w:val="28"/>
        </w:rPr>
      </w:pPr>
    </w:p>
    <w:p w:rsidR="00F77CAA" w:rsidRPr="004E556E" w:rsidRDefault="00F77CAA" w:rsidP="00F7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WYDATKÓW DO 30</w:t>
      </w:r>
      <w:r w:rsidRPr="004E556E">
        <w:rPr>
          <w:b/>
          <w:sz w:val="28"/>
          <w:szCs w:val="28"/>
        </w:rPr>
        <w:t xml:space="preserve"> 000 </w:t>
      </w:r>
      <w:r>
        <w:rPr>
          <w:b/>
          <w:sz w:val="28"/>
          <w:szCs w:val="28"/>
        </w:rPr>
        <w:t>EURO</w:t>
      </w:r>
    </w:p>
    <w:p w:rsidR="00F77CAA" w:rsidRPr="004E556E" w:rsidRDefault="00F77CAA" w:rsidP="00F77CAA">
      <w:pPr>
        <w:jc w:val="center"/>
        <w:rPr>
          <w:b/>
          <w:sz w:val="28"/>
          <w:szCs w:val="28"/>
        </w:rPr>
      </w:pPr>
    </w:p>
    <w:p w:rsidR="00F77CAA" w:rsidRPr="004E556E" w:rsidRDefault="00F77CAA" w:rsidP="00F77CA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346"/>
        <w:tblOverlap w:val="never"/>
        <w:tblW w:w="9493" w:type="dxa"/>
        <w:tblLayout w:type="fixed"/>
        <w:tblLook w:val="0000" w:firstRow="0" w:lastRow="0" w:firstColumn="0" w:lastColumn="0" w:noHBand="0" w:noVBand="0"/>
      </w:tblPr>
      <w:tblGrid>
        <w:gridCol w:w="533"/>
        <w:gridCol w:w="1871"/>
        <w:gridCol w:w="1559"/>
        <w:gridCol w:w="710"/>
        <w:gridCol w:w="851"/>
        <w:gridCol w:w="849"/>
        <w:gridCol w:w="1418"/>
        <w:gridCol w:w="1702"/>
      </w:tblGrid>
      <w:tr w:rsidR="000A77AD" w:rsidRPr="004E556E" w:rsidTr="000A77AD">
        <w:trPr>
          <w:cantSplit/>
          <w:trHeight w:hRule="exact" w:val="47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Skrócony opis przedmiotu zamówienia publicznego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Nazwa wykonawcy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Wartość zamówienia publicznego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Imię i nazwisko osoby przeprowadzającej postępowanie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Ocena wykonawcy</w:t>
            </w:r>
          </w:p>
        </w:tc>
      </w:tr>
      <w:tr w:rsidR="000A77AD" w:rsidRPr="004E556E" w:rsidTr="000A77AD">
        <w:trPr>
          <w:cantSplit/>
          <w:trHeight w:hRule="exact" w:val="5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A77AD" w:rsidRPr="004E556E" w:rsidRDefault="000A77AD" w:rsidP="000A7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A77AD" w:rsidRPr="004E556E" w:rsidRDefault="000A77AD" w:rsidP="000A7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A77AD" w:rsidRPr="004E556E" w:rsidRDefault="000A77AD" w:rsidP="000A7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Brutto w zł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Netto w zł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E556E">
              <w:rPr>
                <w:b/>
                <w:sz w:val="18"/>
                <w:szCs w:val="18"/>
              </w:rPr>
              <w:t>Netto w 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A77AD" w:rsidRPr="004E556E" w:rsidRDefault="000A77AD" w:rsidP="000A77A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A77AD" w:rsidRPr="004E556E" w:rsidRDefault="000A77AD" w:rsidP="000A77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77AD" w:rsidRPr="004E556E" w:rsidTr="000A77A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center"/>
              <w:rPr>
                <w:sz w:val="20"/>
                <w:szCs w:val="20"/>
              </w:rPr>
            </w:pPr>
            <w:r w:rsidRPr="004E556E"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A77AD" w:rsidRPr="004E556E" w:rsidRDefault="000A77AD" w:rsidP="000A7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D" w:rsidRPr="004E556E" w:rsidRDefault="000A77AD" w:rsidP="000A77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A77AD" w:rsidRPr="00375CCE" w:rsidTr="000A77AD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center"/>
              <w:rPr>
                <w:sz w:val="20"/>
                <w:szCs w:val="20"/>
              </w:rPr>
            </w:pPr>
            <w:r w:rsidRPr="004E556E"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  <w:p w:rsidR="000A77AD" w:rsidRPr="00375CCE" w:rsidRDefault="000A77AD" w:rsidP="000A77AD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D" w:rsidRPr="00375CCE" w:rsidRDefault="000A77AD" w:rsidP="000A77AD">
            <w:pPr>
              <w:snapToGrid w:val="0"/>
              <w:jc w:val="both"/>
            </w:pPr>
          </w:p>
        </w:tc>
      </w:tr>
    </w:tbl>
    <w:p w:rsidR="00F77CAA" w:rsidRPr="00375CCE" w:rsidRDefault="00F77CAA" w:rsidP="00F77CAA">
      <w:pPr>
        <w:jc w:val="right"/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7D6BA7" w:rsidRDefault="007D6BA7" w:rsidP="005861F1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77425" w:rsidRPr="00807FEA" w:rsidRDefault="00477425" w:rsidP="00807FEA">
      <w:pPr>
        <w:spacing w:line="360" w:lineRule="auto"/>
        <w:jc w:val="both"/>
        <w:rPr>
          <w:sz w:val="24"/>
          <w:szCs w:val="24"/>
        </w:rPr>
      </w:pPr>
    </w:p>
    <w:sectPr w:rsidR="00477425" w:rsidRPr="00807F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D7" w:rsidRDefault="000E0CD7" w:rsidP="007D6BA7">
      <w:pPr>
        <w:spacing w:after="0" w:line="240" w:lineRule="auto"/>
      </w:pPr>
      <w:r>
        <w:separator/>
      </w:r>
    </w:p>
  </w:endnote>
  <w:endnote w:type="continuationSeparator" w:id="0">
    <w:p w:rsidR="000E0CD7" w:rsidRDefault="000E0CD7" w:rsidP="007D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059946"/>
      <w:docPartObj>
        <w:docPartGallery w:val="Page Numbers (Bottom of Page)"/>
        <w:docPartUnique/>
      </w:docPartObj>
    </w:sdtPr>
    <w:sdtEndPr/>
    <w:sdtContent>
      <w:p w:rsidR="002F5239" w:rsidRDefault="002F52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F6">
          <w:rPr>
            <w:noProof/>
          </w:rPr>
          <w:t>16</w:t>
        </w:r>
        <w:r>
          <w:fldChar w:fldCharType="end"/>
        </w:r>
      </w:p>
    </w:sdtContent>
  </w:sdt>
  <w:p w:rsidR="002F5239" w:rsidRDefault="002F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D7" w:rsidRDefault="000E0CD7" w:rsidP="007D6BA7">
      <w:pPr>
        <w:spacing w:after="0" w:line="240" w:lineRule="auto"/>
      </w:pPr>
      <w:r>
        <w:separator/>
      </w:r>
    </w:p>
  </w:footnote>
  <w:footnote w:type="continuationSeparator" w:id="0">
    <w:p w:rsidR="000E0CD7" w:rsidRDefault="000E0CD7" w:rsidP="007D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AE74471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309AD2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EAC0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F10FEA"/>
    <w:multiLevelType w:val="hybridMultilevel"/>
    <w:tmpl w:val="4F664D68"/>
    <w:lvl w:ilvl="0" w:tplc="9224F3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D27EE"/>
    <w:multiLevelType w:val="hybridMultilevel"/>
    <w:tmpl w:val="2932AABA"/>
    <w:lvl w:ilvl="0" w:tplc="172418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C8A3C66"/>
    <w:multiLevelType w:val="hybridMultilevel"/>
    <w:tmpl w:val="1DB8961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0CB82B91"/>
    <w:multiLevelType w:val="hybridMultilevel"/>
    <w:tmpl w:val="4D98588C"/>
    <w:lvl w:ilvl="0" w:tplc="7ECE3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B278E"/>
    <w:multiLevelType w:val="hybridMultilevel"/>
    <w:tmpl w:val="580ADB06"/>
    <w:lvl w:ilvl="0" w:tplc="69CC4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77A0B"/>
    <w:multiLevelType w:val="hybridMultilevel"/>
    <w:tmpl w:val="7BF851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610474"/>
    <w:multiLevelType w:val="hybridMultilevel"/>
    <w:tmpl w:val="9326C268"/>
    <w:lvl w:ilvl="0" w:tplc="C7848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6997"/>
    <w:multiLevelType w:val="hybridMultilevel"/>
    <w:tmpl w:val="0230315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FE46B34"/>
    <w:multiLevelType w:val="hybridMultilevel"/>
    <w:tmpl w:val="DE1ECA26"/>
    <w:lvl w:ilvl="0" w:tplc="E9B0B50E">
      <w:start w:val="7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590E"/>
    <w:multiLevelType w:val="hybridMultilevel"/>
    <w:tmpl w:val="1A5828F6"/>
    <w:lvl w:ilvl="0" w:tplc="C7848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57D7"/>
    <w:multiLevelType w:val="hybridMultilevel"/>
    <w:tmpl w:val="55A62894"/>
    <w:lvl w:ilvl="0" w:tplc="AFB2A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919CB"/>
    <w:multiLevelType w:val="hybridMultilevel"/>
    <w:tmpl w:val="87381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7A2F1C"/>
    <w:multiLevelType w:val="hybridMultilevel"/>
    <w:tmpl w:val="C86AF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E9047F"/>
    <w:multiLevelType w:val="hybridMultilevel"/>
    <w:tmpl w:val="6E7861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5F15B5"/>
    <w:multiLevelType w:val="hybridMultilevel"/>
    <w:tmpl w:val="668EF0A2"/>
    <w:lvl w:ilvl="0" w:tplc="08063C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3160E"/>
    <w:multiLevelType w:val="hybridMultilevel"/>
    <w:tmpl w:val="20F002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49434B"/>
    <w:multiLevelType w:val="hybridMultilevel"/>
    <w:tmpl w:val="A2EEE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02DFC"/>
    <w:multiLevelType w:val="hybridMultilevel"/>
    <w:tmpl w:val="6EF2CA24"/>
    <w:lvl w:ilvl="0" w:tplc="CCC4F40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D73A1A"/>
    <w:multiLevelType w:val="hybridMultilevel"/>
    <w:tmpl w:val="5596C7E0"/>
    <w:lvl w:ilvl="0" w:tplc="41002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066A"/>
    <w:multiLevelType w:val="hybridMultilevel"/>
    <w:tmpl w:val="DE3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7254B"/>
    <w:multiLevelType w:val="hybridMultilevel"/>
    <w:tmpl w:val="A92810B4"/>
    <w:lvl w:ilvl="0" w:tplc="4AEEF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881779"/>
    <w:multiLevelType w:val="hybridMultilevel"/>
    <w:tmpl w:val="9F4459EA"/>
    <w:lvl w:ilvl="0" w:tplc="C7848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B0F8F"/>
    <w:multiLevelType w:val="hybridMultilevel"/>
    <w:tmpl w:val="1840A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FF107A"/>
    <w:multiLevelType w:val="hybridMultilevel"/>
    <w:tmpl w:val="AA26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9D0"/>
    <w:multiLevelType w:val="hybridMultilevel"/>
    <w:tmpl w:val="8E04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1D96"/>
    <w:multiLevelType w:val="hybridMultilevel"/>
    <w:tmpl w:val="1DF0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0886"/>
    <w:multiLevelType w:val="hybridMultilevel"/>
    <w:tmpl w:val="5B1C9C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F11633"/>
    <w:multiLevelType w:val="hybridMultilevel"/>
    <w:tmpl w:val="CA9A33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A0D07BE"/>
    <w:multiLevelType w:val="hybridMultilevel"/>
    <w:tmpl w:val="8CD420B2"/>
    <w:lvl w:ilvl="0" w:tplc="120EE1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2D68"/>
    <w:multiLevelType w:val="hybridMultilevel"/>
    <w:tmpl w:val="1834EA3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26"/>
  </w:num>
  <w:num w:numId="6">
    <w:abstractNumId w:val="7"/>
  </w:num>
  <w:num w:numId="7">
    <w:abstractNumId w:val="23"/>
  </w:num>
  <w:num w:numId="8">
    <w:abstractNumId w:val="9"/>
  </w:num>
  <w:num w:numId="9">
    <w:abstractNumId w:val="34"/>
  </w:num>
  <w:num w:numId="10">
    <w:abstractNumId w:val="3"/>
  </w:num>
  <w:num w:numId="11">
    <w:abstractNumId w:val="15"/>
  </w:num>
  <w:num w:numId="12">
    <w:abstractNumId w:val="12"/>
  </w:num>
  <w:num w:numId="13">
    <w:abstractNumId w:val="17"/>
  </w:num>
  <w:num w:numId="14">
    <w:abstractNumId w:val="25"/>
  </w:num>
  <w:num w:numId="15">
    <w:abstractNumId w:val="27"/>
  </w:num>
  <w:num w:numId="16">
    <w:abstractNumId w:val="11"/>
  </w:num>
  <w:num w:numId="17">
    <w:abstractNumId w:val="16"/>
  </w:num>
  <w:num w:numId="18">
    <w:abstractNumId w:val="5"/>
  </w:num>
  <w:num w:numId="19">
    <w:abstractNumId w:val="32"/>
  </w:num>
  <w:num w:numId="20">
    <w:abstractNumId w:val="6"/>
  </w:num>
  <w:num w:numId="21">
    <w:abstractNumId w:val="24"/>
  </w:num>
  <w:num w:numId="22">
    <w:abstractNumId w:val="22"/>
  </w:num>
  <w:num w:numId="23">
    <w:abstractNumId w:val="19"/>
  </w:num>
  <w:num w:numId="24">
    <w:abstractNumId w:val="10"/>
  </w:num>
  <w:num w:numId="25">
    <w:abstractNumId w:val="33"/>
  </w:num>
  <w:num w:numId="26">
    <w:abstractNumId w:val="2"/>
  </w:num>
  <w:num w:numId="27">
    <w:abstractNumId w:val="35"/>
  </w:num>
  <w:num w:numId="28">
    <w:abstractNumId w:val="8"/>
  </w:num>
  <w:num w:numId="29">
    <w:abstractNumId w:val="20"/>
  </w:num>
  <w:num w:numId="30">
    <w:abstractNumId w:val="14"/>
  </w:num>
  <w:num w:numId="31">
    <w:abstractNumId w:val="21"/>
  </w:num>
  <w:num w:numId="32">
    <w:abstractNumId w:val="28"/>
  </w:num>
  <w:num w:numId="33">
    <w:abstractNumId w:val="13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EA"/>
    <w:rsid w:val="00021217"/>
    <w:rsid w:val="000729DE"/>
    <w:rsid w:val="000A77AD"/>
    <w:rsid w:val="000E0CD7"/>
    <w:rsid w:val="002F5239"/>
    <w:rsid w:val="002F69BC"/>
    <w:rsid w:val="0035413A"/>
    <w:rsid w:val="003D2AC0"/>
    <w:rsid w:val="0046488E"/>
    <w:rsid w:val="00477425"/>
    <w:rsid w:val="004E6032"/>
    <w:rsid w:val="005017F2"/>
    <w:rsid w:val="00522530"/>
    <w:rsid w:val="005861F1"/>
    <w:rsid w:val="00602E1F"/>
    <w:rsid w:val="0071725A"/>
    <w:rsid w:val="007233EB"/>
    <w:rsid w:val="007531E1"/>
    <w:rsid w:val="0078046C"/>
    <w:rsid w:val="007D6BA7"/>
    <w:rsid w:val="00807FEA"/>
    <w:rsid w:val="008816B4"/>
    <w:rsid w:val="008A76A2"/>
    <w:rsid w:val="009968CD"/>
    <w:rsid w:val="009C3129"/>
    <w:rsid w:val="009F5845"/>
    <w:rsid w:val="009F614A"/>
    <w:rsid w:val="00A1283B"/>
    <w:rsid w:val="00A6223B"/>
    <w:rsid w:val="00B132BF"/>
    <w:rsid w:val="00BF416A"/>
    <w:rsid w:val="00C15DF4"/>
    <w:rsid w:val="00C44EF6"/>
    <w:rsid w:val="00CE210E"/>
    <w:rsid w:val="00DB43F7"/>
    <w:rsid w:val="00EB33F8"/>
    <w:rsid w:val="00EE3DD8"/>
    <w:rsid w:val="00F217C3"/>
    <w:rsid w:val="00F77CAA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FD61"/>
  <w15:chartTrackingRefBased/>
  <w15:docId w15:val="{ADF13FAE-C0F7-4019-AFAA-3482232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F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7F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B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B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D6B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9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239"/>
  </w:style>
  <w:style w:type="paragraph" w:styleId="Stopka">
    <w:name w:val="footer"/>
    <w:basedOn w:val="Normalny"/>
    <w:link w:val="StopkaZnak"/>
    <w:uiPriority w:val="99"/>
    <w:unhideWhenUsed/>
    <w:rsid w:val="002F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4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0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6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4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5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6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6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A681-5AEA-41ED-A4FE-C3373BC5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2927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Małgosia</cp:lastModifiedBy>
  <cp:revision>4</cp:revision>
  <cp:lastPrinted>2017-09-11T09:29:00Z</cp:lastPrinted>
  <dcterms:created xsi:type="dcterms:W3CDTF">2018-02-23T08:29:00Z</dcterms:created>
  <dcterms:modified xsi:type="dcterms:W3CDTF">2018-02-23T08:31:00Z</dcterms:modified>
</cp:coreProperties>
</file>